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147" w:type="dxa"/>
        <w:tblLayout w:type="fixed"/>
        <w:tblLook w:val="0000"/>
      </w:tblPr>
      <w:tblGrid>
        <w:gridCol w:w="4320"/>
        <w:gridCol w:w="1795"/>
        <w:gridCol w:w="4032"/>
      </w:tblGrid>
      <w:tr w:rsidR="00E55CF6" w:rsidTr="00E55CF6">
        <w:trPr>
          <w:cantSplit/>
          <w:trHeight w:val="2265"/>
          <w:tblHeader/>
        </w:trPr>
        <w:tc>
          <w:tcPr>
            <w:tcW w:w="4320" w:type="dxa"/>
          </w:tcPr>
          <w:p w:rsidR="00E55CF6" w:rsidRDefault="00E55CF6" w:rsidP="00E55CF6">
            <w:pPr>
              <w:pStyle w:val="16"/>
              <w:widowControl/>
              <w:pBdr>
                <w:top w:val="nil"/>
                <w:left w:val="nil"/>
                <w:bottom w:val="nil"/>
                <w:right w:val="nil"/>
                <w:between w:val="nil"/>
              </w:pBdr>
              <w:spacing w:line="276" w:lineRule="auto"/>
              <w:rPr>
                <w:color w:val="000000"/>
              </w:rPr>
            </w:pPr>
            <w:r>
              <w:rPr>
                <w:color w:val="000000"/>
                <w:sz w:val="24"/>
                <w:szCs w:val="24"/>
              </w:rPr>
              <w:t>БАШҠОРТОСТАН РЕСПУБЛИКАҺЫ</w:t>
            </w:r>
          </w:p>
          <w:p w:rsidR="00E55CF6" w:rsidRDefault="00E55CF6" w:rsidP="00E55CF6">
            <w:pPr>
              <w:pStyle w:val="16"/>
              <w:widowControl/>
              <w:pBdr>
                <w:top w:val="nil"/>
                <w:left w:val="nil"/>
                <w:bottom w:val="nil"/>
                <w:right w:val="nil"/>
                <w:between w:val="nil"/>
              </w:pBdr>
              <w:spacing w:line="276" w:lineRule="auto"/>
              <w:jc w:val="center"/>
              <w:rPr>
                <w:color w:val="000000"/>
                <w:sz w:val="24"/>
                <w:szCs w:val="24"/>
              </w:rPr>
            </w:pPr>
            <w:r>
              <w:rPr>
                <w:color w:val="000000"/>
                <w:sz w:val="24"/>
                <w:szCs w:val="24"/>
              </w:rPr>
              <w:t>СТӘРЛЕБАШ РАЙОНЫ</w:t>
            </w:r>
          </w:p>
          <w:p w:rsidR="00E55CF6" w:rsidRDefault="00E55CF6" w:rsidP="00E55CF6">
            <w:pPr>
              <w:pStyle w:val="16"/>
              <w:widowControl/>
              <w:pBdr>
                <w:top w:val="nil"/>
                <w:left w:val="nil"/>
                <w:bottom w:val="nil"/>
                <w:right w:val="nil"/>
                <w:between w:val="nil"/>
              </w:pBdr>
              <w:spacing w:line="276" w:lineRule="auto"/>
              <w:jc w:val="center"/>
              <w:rPr>
                <w:color w:val="000000"/>
                <w:sz w:val="24"/>
                <w:szCs w:val="24"/>
              </w:rPr>
            </w:pPr>
            <w:r>
              <w:rPr>
                <w:color w:val="000000"/>
                <w:sz w:val="24"/>
                <w:szCs w:val="24"/>
              </w:rPr>
              <w:t>МУНИЦИПАЛЬ РАЙОНЫНЫҢ                                               ҺАРАЙҪА АУЫЛ СОВЕТЫ</w:t>
            </w:r>
          </w:p>
          <w:p w:rsidR="00E55CF6" w:rsidRDefault="00E55CF6" w:rsidP="00E55CF6">
            <w:pPr>
              <w:pStyle w:val="16"/>
              <w:widowControl/>
              <w:pBdr>
                <w:top w:val="nil"/>
                <w:left w:val="nil"/>
                <w:bottom w:val="nil"/>
                <w:right w:val="nil"/>
                <w:between w:val="nil"/>
              </w:pBdr>
              <w:spacing w:line="276" w:lineRule="auto"/>
              <w:jc w:val="center"/>
              <w:rPr>
                <w:color w:val="000000"/>
                <w:sz w:val="24"/>
                <w:szCs w:val="24"/>
              </w:rPr>
            </w:pPr>
            <w:r>
              <w:rPr>
                <w:color w:val="000000"/>
                <w:sz w:val="24"/>
                <w:szCs w:val="24"/>
              </w:rPr>
              <w:t>АУЫЛ БИЛӘМӘҺЕ</w:t>
            </w:r>
          </w:p>
          <w:p w:rsidR="00E55CF6" w:rsidRDefault="00E55CF6" w:rsidP="00E55CF6">
            <w:pPr>
              <w:pStyle w:val="16"/>
              <w:widowControl/>
              <w:pBdr>
                <w:top w:val="nil"/>
                <w:left w:val="nil"/>
                <w:bottom w:val="nil"/>
                <w:right w:val="nil"/>
                <w:between w:val="nil"/>
              </w:pBdr>
              <w:spacing w:line="276" w:lineRule="auto"/>
              <w:jc w:val="center"/>
              <w:rPr>
                <w:color w:val="000000"/>
                <w:sz w:val="24"/>
                <w:szCs w:val="24"/>
              </w:rPr>
            </w:pPr>
            <w:r>
              <w:rPr>
                <w:color w:val="000000"/>
                <w:sz w:val="24"/>
                <w:szCs w:val="24"/>
              </w:rPr>
              <w:t>ХАКИМИӘТЕ</w:t>
            </w:r>
          </w:p>
          <w:p w:rsidR="00E55CF6" w:rsidRDefault="00E55CF6" w:rsidP="00E55CF6">
            <w:pPr>
              <w:pStyle w:val="16"/>
              <w:widowControl/>
              <w:pBdr>
                <w:top w:val="nil"/>
                <w:left w:val="nil"/>
                <w:bottom w:val="nil"/>
                <w:right w:val="nil"/>
                <w:between w:val="nil"/>
              </w:pBdr>
              <w:spacing w:line="276" w:lineRule="auto"/>
              <w:jc w:val="center"/>
              <w:rPr>
                <w:color w:val="000000"/>
                <w:sz w:val="18"/>
                <w:szCs w:val="18"/>
              </w:rPr>
            </w:pPr>
            <w:r>
              <w:rPr>
                <w:color w:val="000000"/>
                <w:sz w:val="18"/>
                <w:szCs w:val="18"/>
              </w:rPr>
              <w:t>Парк урамы 5, Йәлембәт ауылы,</w:t>
            </w:r>
            <w:r>
              <w:rPr>
                <w:rFonts w:ascii="Calibri" w:eastAsia="Calibri" w:hAnsi="Calibri" w:cs="Calibri"/>
                <w:color w:val="000000"/>
                <w:sz w:val="18"/>
                <w:szCs w:val="18"/>
              </w:rPr>
              <w:t xml:space="preserve"> </w:t>
            </w:r>
            <w:r>
              <w:rPr>
                <w:color w:val="000000"/>
                <w:sz w:val="18"/>
                <w:szCs w:val="18"/>
              </w:rPr>
              <w:t xml:space="preserve">Стәрлебашрайоны, </w:t>
            </w:r>
          </w:p>
          <w:p w:rsidR="00E55CF6" w:rsidRDefault="00E55CF6" w:rsidP="00E55CF6">
            <w:pPr>
              <w:pStyle w:val="16"/>
              <w:widowControl/>
              <w:pBdr>
                <w:top w:val="nil"/>
                <w:left w:val="nil"/>
                <w:bottom w:val="nil"/>
                <w:right w:val="nil"/>
                <w:between w:val="nil"/>
              </w:pBdr>
              <w:spacing w:line="276" w:lineRule="auto"/>
              <w:jc w:val="center"/>
              <w:rPr>
                <w:color w:val="000000"/>
                <w:sz w:val="18"/>
                <w:szCs w:val="18"/>
              </w:rPr>
            </w:pPr>
            <w:r>
              <w:rPr>
                <w:color w:val="000000"/>
                <w:sz w:val="18"/>
                <w:szCs w:val="18"/>
              </w:rPr>
              <w:t xml:space="preserve">Башҡортостан Республикаһы, 453185,   </w:t>
            </w:r>
          </w:p>
          <w:p w:rsidR="00E55CF6" w:rsidRDefault="00E55CF6" w:rsidP="00E55CF6">
            <w:pPr>
              <w:pStyle w:val="16"/>
              <w:widowControl/>
              <w:pBdr>
                <w:top w:val="nil"/>
                <w:left w:val="nil"/>
                <w:bottom w:val="nil"/>
                <w:right w:val="nil"/>
                <w:between w:val="nil"/>
              </w:pBdr>
              <w:spacing w:line="276" w:lineRule="auto"/>
              <w:jc w:val="center"/>
              <w:rPr>
                <w:color w:val="000000"/>
                <w:sz w:val="18"/>
                <w:szCs w:val="18"/>
              </w:rPr>
            </w:pPr>
            <w:r>
              <w:rPr>
                <w:color w:val="000000"/>
                <w:sz w:val="18"/>
                <w:szCs w:val="18"/>
              </w:rPr>
              <w:t>тел/факс.(34739) 2-63-40, 2-63-32</w:t>
            </w:r>
          </w:p>
          <w:p w:rsidR="00E55CF6" w:rsidRDefault="00E55CF6" w:rsidP="00E55CF6">
            <w:pPr>
              <w:pStyle w:val="16"/>
              <w:widowControl/>
              <w:pBdr>
                <w:top w:val="nil"/>
                <w:left w:val="nil"/>
                <w:bottom w:val="nil"/>
                <w:right w:val="nil"/>
                <w:between w:val="nil"/>
              </w:pBdr>
              <w:spacing w:line="276" w:lineRule="auto"/>
              <w:jc w:val="center"/>
              <w:rPr>
                <w:color w:val="000000"/>
                <w:sz w:val="18"/>
                <w:szCs w:val="18"/>
              </w:rPr>
            </w:pPr>
            <w:r>
              <w:rPr>
                <w:color w:val="000000"/>
                <w:sz w:val="18"/>
                <w:szCs w:val="18"/>
              </w:rPr>
              <w:t>Е-mail</w:t>
            </w:r>
            <w:r>
              <w:rPr>
                <w:rFonts w:ascii="Calibri" w:eastAsia="Calibri" w:hAnsi="Calibri" w:cs="Calibri"/>
                <w:color w:val="000000"/>
                <w:sz w:val="18"/>
                <w:szCs w:val="18"/>
              </w:rPr>
              <w:t xml:space="preserve"> </w:t>
            </w:r>
            <w:hyperlink r:id="rId8">
              <w:r>
                <w:rPr>
                  <w:color w:val="0000FF"/>
                  <w:sz w:val="18"/>
                  <w:szCs w:val="18"/>
                  <w:u w:val="single"/>
                </w:rPr>
                <w:t>admsaraisa@rambler.ru</w:t>
              </w:r>
            </w:hyperlink>
          </w:p>
          <w:p w:rsidR="00E55CF6" w:rsidRDefault="00E55CF6" w:rsidP="00E55CF6">
            <w:pPr>
              <w:pStyle w:val="16"/>
              <w:widowControl/>
              <w:pBdr>
                <w:top w:val="nil"/>
                <w:left w:val="nil"/>
                <w:bottom w:val="nil"/>
                <w:right w:val="nil"/>
                <w:between w:val="nil"/>
              </w:pBdr>
              <w:spacing w:line="276" w:lineRule="auto"/>
              <w:jc w:val="center"/>
              <w:rPr>
                <w:color w:val="FF0000"/>
                <w:sz w:val="24"/>
                <w:szCs w:val="24"/>
              </w:rPr>
            </w:pPr>
            <w:r>
              <w:rPr>
                <w:noProof/>
                <w:color w:val="000000"/>
                <w:sz w:val="28"/>
                <w:szCs w:val="28"/>
              </w:rPr>
              <w:pict>
                <v:line id="_x0000_s1026" style="position:absolute;left:0;text-align:left;z-index:251658240" from="-12.4pt,25.75pt" to="494.5pt,25.75pt" strokeweight="4.5pt">
                  <v:stroke linestyle="thickThin"/>
                </v:line>
              </w:pict>
            </w:r>
            <w:r>
              <w:rPr>
                <w:color w:val="000000"/>
                <w:sz w:val="18"/>
                <w:szCs w:val="18"/>
              </w:rPr>
              <w:t>ОКПО 04284075, ОГРН 1020201337837</w:t>
            </w:r>
          </w:p>
        </w:tc>
        <w:tc>
          <w:tcPr>
            <w:tcW w:w="1795" w:type="dxa"/>
            <w:vAlign w:val="center"/>
          </w:tcPr>
          <w:p w:rsidR="00E55CF6" w:rsidRDefault="00E55CF6" w:rsidP="00E55CF6">
            <w:pPr>
              <w:pStyle w:val="16"/>
              <w:widowControl/>
              <w:pBdr>
                <w:top w:val="nil"/>
                <w:left w:val="nil"/>
                <w:bottom w:val="nil"/>
                <w:right w:val="nil"/>
                <w:between w:val="nil"/>
              </w:pBdr>
              <w:spacing w:line="276" w:lineRule="auto"/>
              <w:rPr>
                <w:color w:val="000000"/>
              </w:rPr>
            </w:pPr>
            <w:r>
              <w:rPr>
                <w:noProof/>
                <w:color w:val="000000"/>
                <w:sz w:val="24"/>
                <w:szCs w:val="24"/>
              </w:rPr>
              <w:drawing>
                <wp:inline distT="0" distB="0" distL="0" distR="0">
                  <wp:extent cx="866775" cy="1295400"/>
                  <wp:effectExtent l="19050" t="0" r="9525" b="0"/>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9"/>
                          <a:srcRect/>
                          <a:stretch>
                            <a:fillRect/>
                          </a:stretch>
                        </pic:blipFill>
                        <pic:spPr bwMode="auto">
                          <a:xfrm>
                            <a:off x="0" y="0"/>
                            <a:ext cx="866775" cy="1295400"/>
                          </a:xfrm>
                          <a:prstGeom prst="rect">
                            <a:avLst/>
                          </a:prstGeom>
                          <a:noFill/>
                          <a:ln w="9525">
                            <a:noFill/>
                            <a:miter lim="800000"/>
                            <a:headEnd/>
                            <a:tailEnd/>
                          </a:ln>
                        </pic:spPr>
                      </pic:pic>
                    </a:graphicData>
                  </a:graphic>
                </wp:inline>
              </w:drawing>
            </w:r>
          </w:p>
          <w:p w:rsidR="00E55CF6" w:rsidRDefault="00E55CF6" w:rsidP="00E55CF6">
            <w:pPr>
              <w:pStyle w:val="16"/>
              <w:widowControl/>
              <w:pBdr>
                <w:top w:val="nil"/>
                <w:left w:val="nil"/>
                <w:bottom w:val="nil"/>
                <w:right w:val="nil"/>
                <w:between w:val="nil"/>
              </w:pBdr>
              <w:spacing w:line="276" w:lineRule="auto"/>
              <w:rPr>
                <w:color w:val="000000"/>
                <w:sz w:val="24"/>
                <w:szCs w:val="24"/>
              </w:rPr>
            </w:pPr>
          </w:p>
          <w:p w:rsidR="00E55CF6" w:rsidRDefault="00E55CF6" w:rsidP="00E55CF6">
            <w:pPr>
              <w:pStyle w:val="16"/>
              <w:widowControl/>
              <w:pBdr>
                <w:top w:val="nil"/>
                <w:left w:val="nil"/>
                <w:bottom w:val="nil"/>
                <w:right w:val="nil"/>
                <w:between w:val="nil"/>
              </w:pBdr>
              <w:spacing w:line="276" w:lineRule="auto"/>
              <w:rPr>
                <w:color w:val="000000"/>
                <w:sz w:val="24"/>
                <w:szCs w:val="24"/>
              </w:rPr>
            </w:pPr>
          </w:p>
        </w:tc>
        <w:tc>
          <w:tcPr>
            <w:tcW w:w="4032" w:type="dxa"/>
          </w:tcPr>
          <w:p w:rsidR="00E55CF6" w:rsidRDefault="00E55CF6" w:rsidP="00E55CF6">
            <w:pPr>
              <w:pStyle w:val="16"/>
              <w:widowControl/>
              <w:pBdr>
                <w:top w:val="nil"/>
                <w:left w:val="nil"/>
                <w:bottom w:val="nil"/>
                <w:right w:val="nil"/>
                <w:between w:val="nil"/>
              </w:pBdr>
              <w:spacing w:line="276" w:lineRule="auto"/>
              <w:jc w:val="center"/>
              <w:rPr>
                <w:color w:val="000000"/>
              </w:rPr>
            </w:pPr>
            <w:r>
              <w:rPr>
                <w:color w:val="000000"/>
                <w:sz w:val="24"/>
                <w:szCs w:val="24"/>
              </w:rPr>
              <w:t>АДМИНИСТРАЦИЯ                                                                                                  СЕЛЬСКОГО ПОСЕЛЕНИЯ                                                                                                                                                                                                                       САРАЙСИНСКИЙ СЕЛЬСОВЕТ                                           МУНИЦИПАЛЬНОГО РАЙОНА                          СТЕРЛИБАШЕВСКИЙ  РАЙОН                               РЕСПУБЛИКИ БАШКОРТОСТАН</w:t>
            </w:r>
          </w:p>
          <w:p w:rsidR="00E55CF6" w:rsidRDefault="00E55CF6" w:rsidP="00E55CF6">
            <w:pPr>
              <w:pStyle w:val="16"/>
              <w:widowControl/>
              <w:pBdr>
                <w:top w:val="nil"/>
                <w:left w:val="nil"/>
                <w:bottom w:val="nil"/>
                <w:right w:val="nil"/>
                <w:between w:val="nil"/>
              </w:pBdr>
              <w:spacing w:line="276" w:lineRule="auto"/>
              <w:rPr>
                <w:color w:val="000000"/>
                <w:sz w:val="18"/>
                <w:szCs w:val="18"/>
              </w:rPr>
            </w:pPr>
            <w:r>
              <w:rPr>
                <w:color w:val="000000"/>
                <w:sz w:val="18"/>
                <w:szCs w:val="18"/>
              </w:rPr>
              <w:t xml:space="preserve">     Ул.Парковая ,д.5,  Стерлибашевский район,               с.Елимбетово, Республика Башкортостан, 453185, тел/факс (34739) 2-63-40, 2-63-32</w:t>
            </w:r>
          </w:p>
          <w:p w:rsidR="00E55CF6" w:rsidRDefault="00E55CF6" w:rsidP="00E55CF6">
            <w:pPr>
              <w:pStyle w:val="16"/>
              <w:widowControl/>
              <w:pBdr>
                <w:top w:val="nil"/>
                <w:left w:val="nil"/>
                <w:bottom w:val="nil"/>
                <w:right w:val="nil"/>
                <w:between w:val="nil"/>
              </w:pBdr>
              <w:spacing w:line="276" w:lineRule="auto"/>
              <w:jc w:val="center"/>
              <w:rPr>
                <w:color w:val="000000"/>
                <w:sz w:val="18"/>
                <w:szCs w:val="18"/>
              </w:rPr>
            </w:pPr>
            <w:r>
              <w:rPr>
                <w:color w:val="000000"/>
                <w:sz w:val="18"/>
                <w:szCs w:val="18"/>
              </w:rPr>
              <w:t>Е-mail</w:t>
            </w:r>
            <w:r>
              <w:rPr>
                <w:rFonts w:ascii="Calibri" w:eastAsia="Calibri" w:hAnsi="Calibri" w:cs="Calibri"/>
                <w:color w:val="000000"/>
                <w:sz w:val="18"/>
                <w:szCs w:val="18"/>
              </w:rPr>
              <w:t xml:space="preserve"> </w:t>
            </w:r>
            <w:r>
              <w:rPr>
                <w:color w:val="000000"/>
                <w:sz w:val="18"/>
                <w:szCs w:val="18"/>
              </w:rPr>
              <w:t>admsaraisa@rambler.ru</w:t>
            </w:r>
          </w:p>
          <w:p w:rsidR="00E55CF6" w:rsidRDefault="00E55CF6" w:rsidP="00E55CF6">
            <w:pPr>
              <w:pStyle w:val="16"/>
              <w:widowControl/>
              <w:pBdr>
                <w:top w:val="nil"/>
                <w:left w:val="nil"/>
                <w:bottom w:val="nil"/>
                <w:right w:val="nil"/>
                <w:between w:val="nil"/>
              </w:pBdr>
              <w:spacing w:line="276" w:lineRule="auto"/>
              <w:rPr>
                <w:color w:val="000000"/>
              </w:rPr>
            </w:pPr>
            <w:r>
              <w:rPr>
                <w:color w:val="000000"/>
                <w:sz w:val="18"/>
                <w:szCs w:val="18"/>
              </w:rPr>
              <w:t xml:space="preserve">             ИНН/КПП 0241000769/024101001</w:t>
            </w:r>
            <w:r>
              <w:rPr>
                <w:color w:val="000000"/>
                <w:sz w:val="24"/>
                <w:szCs w:val="24"/>
              </w:rPr>
              <w:t xml:space="preserve">                          </w:t>
            </w:r>
          </w:p>
          <w:p w:rsidR="00E55CF6" w:rsidRDefault="00E55CF6" w:rsidP="00E55CF6">
            <w:pPr>
              <w:pStyle w:val="16"/>
              <w:widowControl/>
              <w:pBdr>
                <w:top w:val="nil"/>
                <w:left w:val="nil"/>
                <w:bottom w:val="nil"/>
                <w:right w:val="nil"/>
                <w:between w:val="nil"/>
              </w:pBdr>
              <w:spacing w:line="276" w:lineRule="auto"/>
              <w:rPr>
                <w:color w:val="000000"/>
                <w:sz w:val="24"/>
                <w:szCs w:val="24"/>
              </w:rPr>
            </w:pPr>
          </w:p>
        </w:tc>
      </w:tr>
    </w:tbl>
    <w:p w:rsidR="00313379" w:rsidRPr="005C7681" w:rsidRDefault="00313379" w:rsidP="00313379">
      <w:pPr>
        <w:pStyle w:val="afc"/>
        <w:ind w:left="142" w:firstLine="567"/>
        <w:jc w:val="center"/>
        <w:rPr>
          <w:b/>
          <w:sz w:val="28"/>
          <w:szCs w:val="28"/>
        </w:rPr>
      </w:pPr>
    </w:p>
    <w:p w:rsidR="00313379" w:rsidRPr="005C7681" w:rsidRDefault="00E55CF6" w:rsidP="00313379">
      <w:pPr>
        <w:pStyle w:val="afc"/>
        <w:ind w:left="142" w:firstLine="567"/>
        <w:jc w:val="center"/>
        <w:rPr>
          <w:b/>
          <w:sz w:val="28"/>
          <w:szCs w:val="28"/>
        </w:rPr>
      </w:pPr>
      <w:r>
        <w:rPr>
          <w:b/>
          <w:sz w:val="28"/>
          <w:szCs w:val="28"/>
          <w:lang w:val="ba-RU"/>
        </w:rPr>
        <w:t xml:space="preserve">ҠАРАР                                                               </w:t>
      </w:r>
      <w:r w:rsidR="00313379" w:rsidRPr="005C7681">
        <w:rPr>
          <w:b/>
          <w:sz w:val="28"/>
          <w:szCs w:val="28"/>
        </w:rPr>
        <w:t>ПОСТАНОВЛЕНИЕ</w:t>
      </w:r>
    </w:p>
    <w:p w:rsidR="00313379" w:rsidRPr="005C7681" w:rsidRDefault="00E55CF6" w:rsidP="00E55CF6">
      <w:pPr>
        <w:pStyle w:val="afc"/>
        <w:rPr>
          <w:b/>
          <w:sz w:val="28"/>
          <w:szCs w:val="28"/>
        </w:rPr>
      </w:pPr>
      <w:r>
        <w:rPr>
          <w:b/>
          <w:sz w:val="28"/>
          <w:szCs w:val="28"/>
        </w:rPr>
        <w:t xml:space="preserve">     </w:t>
      </w:r>
      <w:r w:rsidR="00313379" w:rsidRPr="005C7681">
        <w:rPr>
          <w:b/>
          <w:sz w:val="28"/>
          <w:szCs w:val="28"/>
        </w:rPr>
        <w:t>«</w:t>
      </w:r>
      <w:r>
        <w:rPr>
          <w:b/>
          <w:sz w:val="28"/>
          <w:szCs w:val="28"/>
          <w:lang w:val="ba-RU"/>
        </w:rPr>
        <w:t>18</w:t>
      </w:r>
      <w:r>
        <w:rPr>
          <w:b/>
          <w:sz w:val="28"/>
          <w:szCs w:val="28"/>
        </w:rPr>
        <w:t xml:space="preserve">» май 2022 й.                              </w:t>
      </w:r>
      <w:r w:rsidR="00313379" w:rsidRPr="005C7681">
        <w:rPr>
          <w:b/>
          <w:sz w:val="28"/>
          <w:szCs w:val="28"/>
        </w:rPr>
        <w:t xml:space="preserve"> № </w:t>
      </w:r>
      <w:r>
        <w:rPr>
          <w:b/>
          <w:sz w:val="28"/>
          <w:szCs w:val="28"/>
        </w:rPr>
        <w:t>12                           «18» мая 2022 г.</w:t>
      </w:r>
    </w:p>
    <w:p w:rsidR="00313379" w:rsidRPr="00E55CF6" w:rsidRDefault="00313379" w:rsidP="00E55CF6">
      <w:pPr>
        <w:pStyle w:val="afc"/>
        <w:rPr>
          <w:b/>
          <w:sz w:val="28"/>
          <w:szCs w:val="28"/>
          <w:lang w:val="en-US"/>
        </w:rPr>
      </w:pPr>
    </w:p>
    <w:p w:rsidR="00313379" w:rsidRDefault="00313379" w:rsidP="00313379">
      <w:pPr>
        <w:pStyle w:val="afc"/>
        <w:ind w:left="142" w:firstLine="567"/>
        <w:jc w:val="center"/>
        <w:rPr>
          <w:rFonts w:eastAsiaTheme="minorEastAsia"/>
          <w:b/>
          <w:bCs/>
          <w:sz w:val="28"/>
          <w:szCs w:val="28"/>
        </w:rPr>
      </w:pPr>
      <w:r w:rsidRPr="005C7681">
        <w:rPr>
          <w:b/>
          <w:sz w:val="28"/>
          <w:szCs w:val="28"/>
        </w:rPr>
        <w:t>Об утверждении Административного регламента предоставлени</w:t>
      </w:r>
      <w:r>
        <w:rPr>
          <w:b/>
          <w:sz w:val="28"/>
          <w:szCs w:val="28"/>
        </w:rPr>
        <w:t>я</w:t>
      </w:r>
      <w:r w:rsidRPr="005C7681">
        <w:rPr>
          <w:b/>
          <w:sz w:val="28"/>
          <w:szCs w:val="28"/>
        </w:rPr>
        <w:t xml:space="preserve"> муниципальной услуги</w:t>
      </w:r>
      <w:r w:rsidR="0023091E">
        <w:rPr>
          <w:b/>
          <w:sz w:val="28"/>
          <w:szCs w:val="28"/>
        </w:rPr>
        <w:t xml:space="preserve"> </w:t>
      </w:r>
      <w:r w:rsidRPr="005C7681">
        <w:rPr>
          <w:rFonts w:eastAsiaTheme="minorEastAsia"/>
          <w:b/>
          <w:bCs/>
          <w:sz w:val="28"/>
          <w:szCs w:val="28"/>
        </w:rPr>
        <w:t>«</w:t>
      </w:r>
      <w:r w:rsidRPr="005C7681">
        <w:rPr>
          <w:b/>
          <w:bCs/>
          <w:sz w:val="28"/>
          <w:szCs w:val="28"/>
        </w:rPr>
        <w:t>Выдача копий архивных документов, подтверждающих право на владение землей</w:t>
      </w:r>
      <w:r>
        <w:rPr>
          <w:rFonts w:eastAsiaTheme="minorEastAsia"/>
          <w:b/>
          <w:bCs/>
          <w:sz w:val="28"/>
          <w:szCs w:val="28"/>
        </w:rPr>
        <w:t>»</w:t>
      </w:r>
    </w:p>
    <w:p w:rsidR="00313379" w:rsidRPr="007039F5" w:rsidRDefault="00313379" w:rsidP="00E55CF6">
      <w:pPr>
        <w:pStyle w:val="afc"/>
        <w:ind w:left="142" w:firstLine="567"/>
        <w:jc w:val="center"/>
        <w:rPr>
          <w:b/>
          <w:sz w:val="20"/>
          <w:szCs w:val="20"/>
        </w:rPr>
      </w:pPr>
      <w:r>
        <w:rPr>
          <w:rFonts w:eastAsiaTheme="minorEastAsia"/>
          <w:b/>
          <w:bCs/>
          <w:sz w:val="28"/>
          <w:szCs w:val="28"/>
        </w:rPr>
        <w:t xml:space="preserve">в </w:t>
      </w:r>
      <w:r w:rsidR="00E55CF6">
        <w:rPr>
          <w:b/>
          <w:sz w:val="28"/>
          <w:szCs w:val="28"/>
        </w:rPr>
        <w:t>сельском поселении Сарайсинский сельсовет муниципального района Стерлибашевский район Республики Башкортостан</w:t>
      </w:r>
    </w:p>
    <w:p w:rsidR="00313379" w:rsidRPr="00E55CF6" w:rsidRDefault="00313379" w:rsidP="00E55CF6">
      <w:pPr>
        <w:widowControl w:val="0"/>
        <w:autoSpaceDE w:val="0"/>
        <w:autoSpaceDN w:val="0"/>
        <w:adjustRightInd w:val="0"/>
        <w:rPr>
          <w:b/>
          <w:szCs w:val="28"/>
          <w:lang w:val="en-US"/>
        </w:rPr>
      </w:pPr>
    </w:p>
    <w:p w:rsidR="00313379" w:rsidRPr="00C17701" w:rsidRDefault="00313379" w:rsidP="00E55CF6">
      <w:pPr>
        <w:tabs>
          <w:tab w:val="left" w:pos="2835"/>
        </w:tabs>
        <w:autoSpaceDE w:val="0"/>
        <w:autoSpaceDN w:val="0"/>
        <w:adjustRightInd w:val="0"/>
        <w:ind w:firstLine="709"/>
        <w:jc w:val="both"/>
        <w:rPr>
          <w:rFonts w:eastAsia="Calibri"/>
          <w:sz w:val="16"/>
          <w:szCs w:val="28"/>
          <w:lang w:eastAsia="en-US"/>
        </w:rPr>
      </w:pPr>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Федеральным законом 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55CF6">
        <w:rPr>
          <w:rFonts w:eastAsia="Calibri"/>
          <w:sz w:val="28"/>
          <w:szCs w:val="28"/>
          <w:lang w:eastAsia="en-US"/>
        </w:rPr>
        <w:t>сельского поселения Сарайсинский сельсовет муниципального района Стерлибашевский район Республики Башкортостан</w:t>
      </w:r>
    </w:p>
    <w:p w:rsidR="00313379" w:rsidRDefault="00313379" w:rsidP="00313379">
      <w:pPr>
        <w:autoSpaceDE w:val="0"/>
        <w:autoSpaceDN w:val="0"/>
        <w:adjustRightInd w:val="0"/>
        <w:ind w:left="142" w:firstLine="567"/>
        <w:jc w:val="both"/>
        <w:rPr>
          <w:sz w:val="28"/>
          <w:szCs w:val="28"/>
        </w:rPr>
      </w:pPr>
      <w:r w:rsidRPr="005C7681">
        <w:rPr>
          <w:sz w:val="28"/>
          <w:szCs w:val="28"/>
        </w:rPr>
        <w:t>ПОСТАНОВЛЯЕТ:</w:t>
      </w:r>
    </w:p>
    <w:p w:rsidR="00E55CF6" w:rsidRPr="00E55CF6" w:rsidRDefault="00313379" w:rsidP="00E55CF6">
      <w:pPr>
        <w:autoSpaceDE w:val="0"/>
        <w:autoSpaceDN w:val="0"/>
        <w:adjustRightInd w:val="0"/>
        <w:ind w:firstLine="567"/>
        <w:jc w:val="both"/>
        <w:rPr>
          <w:sz w:val="28"/>
          <w:szCs w:val="28"/>
        </w:rPr>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sidR="00E55CF6">
        <w:rPr>
          <w:sz w:val="28"/>
          <w:szCs w:val="28"/>
        </w:rPr>
        <w:t xml:space="preserve"> </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sidR="00E55CF6">
        <w:rPr>
          <w:rFonts w:eastAsiaTheme="minorEastAsia"/>
          <w:bCs/>
          <w:sz w:val="28"/>
          <w:szCs w:val="28"/>
        </w:rPr>
        <w:t xml:space="preserve"> </w:t>
      </w:r>
      <w:r w:rsidRPr="00924033">
        <w:rPr>
          <w:rFonts w:eastAsiaTheme="minorEastAsia"/>
          <w:bCs/>
          <w:sz w:val="28"/>
          <w:szCs w:val="28"/>
        </w:rPr>
        <w:t>в</w:t>
      </w:r>
      <w:r w:rsidR="00E55CF6" w:rsidRPr="00E55CF6">
        <w:rPr>
          <w:b/>
          <w:sz w:val="28"/>
          <w:szCs w:val="28"/>
        </w:rPr>
        <w:t xml:space="preserve"> </w:t>
      </w:r>
      <w:r w:rsidR="00E55CF6" w:rsidRPr="00E55CF6">
        <w:rPr>
          <w:sz w:val="28"/>
          <w:szCs w:val="28"/>
        </w:rPr>
        <w:t>сельском поселении Сарайсинский сельсовет муниципального района Стерлибашевский район Республики Башкортостан</w:t>
      </w:r>
      <w:r w:rsidR="00E55CF6">
        <w:rPr>
          <w:sz w:val="28"/>
          <w:szCs w:val="28"/>
        </w:rPr>
        <w:t>.</w:t>
      </w:r>
    </w:p>
    <w:p w:rsidR="00313379" w:rsidRPr="00C17701" w:rsidRDefault="00313379" w:rsidP="00E55CF6">
      <w:pPr>
        <w:autoSpaceDE w:val="0"/>
        <w:autoSpaceDN w:val="0"/>
        <w:adjustRightInd w:val="0"/>
        <w:ind w:firstLine="567"/>
        <w:jc w:val="both"/>
        <w:rPr>
          <w:rFonts w:eastAsia="Calibri"/>
          <w:sz w:val="28"/>
          <w:szCs w:val="28"/>
          <w:lang w:eastAsia="en-US"/>
        </w:rPr>
      </w:pPr>
      <w:r w:rsidRPr="004C22C1">
        <w:rPr>
          <w:sz w:val="28"/>
          <w:szCs w:val="28"/>
        </w:rPr>
        <w:t xml:space="preserve">2. </w:t>
      </w:r>
      <w:r w:rsidRPr="00C17701">
        <w:rPr>
          <w:rFonts w:eastAsia="Calibri"/>
          <w:sz w:val="28"/>
          <w:szCs w:val="28"/>
          <w:lang w:eastAsia="en-US"/>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13379" w:rsidRPr="00E55CF6" w:rsidRDefault="00313379" w:rsidP="00E55CF6">
      <w:pPr>
        <w:suppressAutoHyphens w:val="0"/>
        <w:autoSpaceDE w:val="0"/>
        <w:autoSpaceDN w:val="0"/>
        <w:adjustRightInd w:val="0"/>
        <w:ind w:firstLine="567"/>
        <w:contextualSpacing/>
        <w:jc w:val="both"/>
        <w:rPr>
          <w:sz w:val="28"/>
          <w:szCs w:val="28"/>
          <w:lang w:eastAsia="ru-RU"/>
        </w:rPr>
      </w:pPr>
      <w:r w:rsidRPr="00C17701">
        <w:rPr>
          <w:sz w:val="28"/>
          <w:szCs w:val="28"/>
          <w:lang w:eastAsia="ru-RU"/>
        </w:rPr>
        <w:t xml:space="preserve">3. Настоящее постановление опубликовать </w:t>
      </w:r>
      <w:r w:rsidR="00E55CF6">
        <w:rPr>
          <w:sz w:val="28"/>
          <w:szCs w:val="28"/>
          <w:lang w:eastAsia="ru-RU"/>
        </w:rPr>
        <w:t xml:space="preserve">на официальном сайте </w:t>
      </w:r>
      <w:r w:rsidR="00E55CF6">
        <w:rPr>
          <w:sz w:val="28"/>
          <w:szCs w:val="28"/>
          <w:lang w:val="en-US" w:eastAsia="ru-RU"/>
        </w:rPr>
        <w:t>www</w:t>
      </w:r>
      <w:r w:rsidR="00E55CF6" w:rsidRPr="00E55CF6">
        <w:rPr>
          <w:sz w:val="28"/>
          <w:szCs w:val="28"/>
          <w:lang w:eastAsia="ru-RU"/>
        </w:rPr>
        <w:t>.</w:t>
      </w:r>
      <w:r w:rsidR="00E55CF6">
        <w:rPr>
          <w:sz w:val="28"/>
          <w:szCs w:val="28"/>
          <w:lang w:val="en-US" w:eastAsia="ru-RU"/>
        </w:rPr>
        <w:t>saraisa</w:t>
      </w:r>
      <w:r w:rsidR="00E55CF6" w:rsidRPr="00E55CF6">
        <w:rPr>
          <w:sz w:val="28"/>
          <w:szCs w:val="28"/>
          <w:lang w:eastAsia="ru-RU"/>
        </w:rPr>
        <w:t>.</w:t>
      </w:r>
      <w:r w:rsidR="00E55CF6">
        <w:rPr>
          <w:sz w:val="28"/>
          <w:szCs w:val="28"/>
          <w:lang w:val="en-US" w:eastAsia="ru-RU"/>
        </w:rPr>
        <w:t>ru</w:t>
      </w:r>
      <w:r w:rsidRPr="00C17701">
        <w:rPr>
          <w:sz w:val="28"/>
          <w:szCs w:val="28"/>
          <w:lang w:eastAsia="ru-RU"/>
        </w:rPr>
        <w:t>.</w:t>
      </w:r>
      <w:r w:rsidR="00E55CF6" w:rsidRPr="00E55CF6">
        <w:rPr>
          <w:sz w:val="28"/>
          <w:szCs w:val="28"/>
          <w:lang w:eastAsia="ru-RU"/>
        </w:rPr>
        <w:t xml:space="preserve"> </w:t>
      </w:r>
    </w:p>
    <w:p w:rsidR="00E55CF6" w:rsidRDefault="00313379" w:rsidP="00E55CF6">
      <w:pPr>
        <w:autoSpaceDE w:val="0"/>
        <w:autoSpaceDN w:val="0"/>
        <w:adjustRightInd w:val="0"/>
        <w:ind w:firstLine="567"/>
        <w:contextualSpacing/>
        <w:jc w:val="both"/>
        <w:rPr>
          <w:rFonts w:eastAsia="Calibri"/>
          <w:sz w:val="18"/>
          <w:szCs w:val="18"/>
          <w:lang w:eastAsia="en-US"/>
        </w:rPr>
      </w:pPr>
      <w:r w:rsidRPr="00C17701">
        <w:rPr>
          <w:rFonts w:eastAsia="Calibri"/>
          <w:sz w:val="28"/>
          <w:szCs w:val="28"/>
          <w:lang w:eastAsia="en-US"/>
        </w:rPr>
        <w:t xml:space="preserve">4. Контроль за исполнением настоящего постановления </w:t>
      </w:r>
      <w:r w:rsidR="00E55CF6">
        <w:rPr>
          <w:rFonts w:eastAsia="Calibri"/>
          <w:sz w:val="28"/>
          <w:szCs w:val="28"/>
          <w:lang w:eastAsia="en-US"/>
        </w:rPr>
        <w:t>оставляю за с</w:t>
      </w:r>
      <w:r w:rsidR="00E55CF6">
        <w:rPr>
          <w:rFonts w:eastAsia="Calibri"/>
          <w:sz w:val="28"/>
          <w:szCs w:val="28"/>
          <w:lang w:eastAsia="en-US"/>
        </w:rPr>
        <w:t>о</w:t>
      </w:r>
      <w:r w:rsidR="00E55CF6">
        <w:rPr>
          <w:rFonts w:eastAsia="Calibri"/>
          <w:sz w:val="28"/>
          <w:szCs w:val="28"/>
          <w:lang w:eastAsia="en-US"/>
        </w:rPr>
        <w:t>бой.</w:t>
      </w:r>
      <w:r w:rsidR="00E55CF6">
        <w:rPr>
          <w:rFonts w:eastAsia="Calibri"/>
          <w:sz w:val="18"/>
          <w:szCs w:val="18"/>
          <w:lang w:eastAsia="en-US"/>
        </w:rPr>
        <w:t xml:space="preserve"> </w:t>
      </w:r>
    </w:p>
    <w:p w:rsidR="00313379" w:rsidRPr="005C7681" w:rsidRDefault="00313379" w:rsidP="00E55CF6">
      <w:pPr>
        <w:suppressAutoHyphens w:val="0"/>
        <w:autoSpaceDE w:val="0"/>
        <w:autoSpaceDN w:val="0"/>
        <w:adjustRightInd w:val="0"/>
        <w:ind w:firstLine="709"/>
        <w:jc w:val="both"/>
        <w:rPr>
          <w:sz w:val="28"/>
          <w:szCs w:val="28"/>
        </w:rPr>
      </w:pPr>
    </w:p>
    <w:p w:rsidR="00313379" w:rsidRPr="005C7681" w:rsidRDefault="00313379" w:rsidP="00313379">
      <w:pPr>
        <w:ind w:left="142" w:firstLine="567"/>
        <w:jc w:val="both"/>
        <w:rPr>
          <w:sz w:val="28"/>
          <w:szCs w:val="28"/>
        </w:rPr>
      </w:pPr>
    </w:p>
    <w:p w:rsidR="00313379" w:rsidRPr="00E55CF6" w:rsidRDefault="00E55CF6" w:rsidP="00E55CF6">
      <w:pPr>
        <w:ind w:left="142" w:firstLine="567"/>
        <w:rPr>
          <w:sz w:val="28"/>
          <w:szCs w:val="28"/>
        </w:rPr>
      </w:pPr>
      <w:r>
        <w:rPr>
          <w:sz w:val="28"/>
          <w:szCs w:val="28"/>
        </w:rPr>
        <w:t>Глава сельского поселения                                            Р.М.Байназарова</w:t>
      </w:r>
    </w:p>
    <w:p w:rsidR="00313379" w:rsidRPr="005C7681" w:rsidRDefault="00313379" w:rsidP="00313379">
      <w:pPr>
        <w:tabs>
          <w:tab w:val="left" w:pos="7425"/>
        </w:tabs>
        <w:ind w:left="142" w:firstLine="567"/>
        <w:jc w:val="right"/>
        <w:rPr>
          <w:b/>
          <w:sz w:val="28"/>
          <w:szCs w:val="28"/>
        </w:rPr>
      </w:pPr>
      <w:r w:rsidRPr="005C7681">
        <w:rPr>
          <w:b/>
          <w:sz w:val="28"/>
          <w:szCs w:val="28"/>
        </w:rPr>
        <w:lastRenderedPageBreak/>
        <w:t>Утвержден</w:t>
      </w:r>
    </w:p>
    <w:p w:rsidR="00313379" w:rsidRPr="005C7681" w:rsidRDefault="00313379" w:rsidP="00313379">
      <w:pPr>
        <w:widowControl w:val="0"/>
        <w:autoSpaceDE w:val="0"/>
        <w:autoSpaceDN w:val="0"/>
        <w:adjustRightInd w:val="0"/>
        <w:ind w:left="142" w:firstLine="567"/>
        <w:jc w:val="right"/>
        <w:rPr>
          <w:b/>
          <w:sz w:val="28"/>
          <w:szCs w:val="28"/>
        </w:rPr>
      </w:pPr>
      <w:r w:rsidRPr="005C7681">
        <w:rPr>
          <w:b/>
          <w:sz w:val="28"/>
          <w:szCs w:val="28"/>
        </w:rPr>
        <w:t>постановлением Администрации</w:t>
      </w:r>
    </w:p>
    <w:p w:rsidR="00313379" w:rsidRDefault="00E55CF6" w:rsidP="00E55CF6">
      <w:pPr>
        <w:pStyle w:val="afc"/>
        <w:ind w:left="142" w:firstLine="567"/>
        <w:jc w:val="right"/>
        <w:rPr>
          <w:b/>
          <w:sz w:val="28"/>
          <w:szCs w:val="28"/>
        </w:rPr>
      </w:pPr>
      <w:r w:rsidRPr="00E55CF6">
        <w:rPr>
          <w:b/>
          <w:sz w:val="28"/>
          <w:szCs w:val="28"/>
        </w:rPr>
        <w:t>сельского поселения Сарайсинский</w:t>
      </w:r>
      <w:r>
        <w:rPr>
          <w:b/>
          <w:sz w:val="28"/>
          <w:szCs w:val="28"/>
        </w:rPr>
        <w:t xml:space="preserve"> </w:t>
      </w:r>
    </w:p>
    <w:p w:rsidR="00E55CF6" w:rsidRDefault="00E55CF6" w:rsidP="00E55CF6">
      <w:pPr>
        <w:pStyle w:val="afc"/>
        <w:ind w:left="142" w:firstLine="567"/>
        <w:jc w:val="right"/>
        <w:rPr>
          <w:b/>
          <w:sz w:val="28"/>
          <w:szCs w:val="28"/>
        </w:rPr>
      </w:pPr>
      <w:r>
        <w:rPr>
          <w:b/>
          <w:sz w:val="28"/>
          <w:szCs w:val="28"/>
        </w:rPr>
        <w:t xml:space="preserve">муниципального района </w:t>
      </w:r>
    </w:p>
    <w:p w:rsidR="00E55CF6" w:rsidRDefault="00E55CF6" w:rsidP="00E55CF6">
      <w:pPr>
        <w:pStyle w:val="afc"/>
        <w:ind w:left="142" w:firstLine="567"/>
        <w:jc w:val="right"/>
        <w:rPr>
          <w:b/>
          <w:sz w:val="28"/>
          <w:szCs w:val="28"/>
        </w:rPr>
      </w:pPr>
      <w:r>
        <w:rPr>
          <w:b/>
          <w:sz w:val="28"/>
          <w:szCs w:val="28"/>
        </w:rPr>
        <w:t xml:space="preserve">Стерлибашевский район </w:t>
      </w:r>
    </w:p>
    <w:p w:rsidR="00E55CF6" w:rsidRPr="00E55CF6" w:rsidRDefault="00E55CF6" w:rsidP="00E55CF6">
      <w:pPr>
        <w:pStyle w:val="afc"/>
        <w:ind w:left="142" w:firstLine="567"/>
        <w:jc w:val="right"/>
        <w:rPr>
          <w:b/>
          <w:sz w:val="28"/>
          <w:szCs w:val="28"/>
        </w:rPr>
      </w:pPr>
      <w:r>
        <w:rPr>
          <w:b/>
          <w:sz w:val="28"/>
          <w:szCs w:val="28"/>
        </w:rPr>
        <w:t>Республики Башкортостан</w:t>
      </w:r>
    </w:p>
    <w:p w:rsidR="00313379" w:rsidRPr="005C7681" w:rsidRDefault="00313379" w:rsidP="00313379">
      <w:pPr>
        <w:widowControl w:val="0"/>
        <w:autoSpaceDE w:val="0"/>
        <w:autoSpaceDN w:val="0"/>
        <w:adjustRightInd w:val="0"/>
        <w:ind w:left="142" w:firstLine="567"/>
        <w:jc w:val="right"/>
        <w:rPr>
          <w:b/>
          <w:sz w:val="28"/>
          <w:szCs w:val="28"/>
        </w:rPr>
      </w:pPr>
      <w:r>
        <w:rPr>
          <w:b/>
          <w:sz w:val="28"/>
          <w:szCs w:val="28"/>
        </w:rPr>
        <w:t xml:space="preserve">от </w:t>
      </w:r>
      <w:r w:rsidR="00E55CF6">
        <w:rPr>
          <w:b/>
          <w:sz w:val="28"/>
          <w:szCs w:val="28"/>
        </w:rPr>
        <w:t>18.05.2022 года № 12</w:t>
      </w:r>
    </w:p>
    <w:p w:rsidR="00313379" w:rsidRPr="005C7681" w:rsidRDefault="00313379" w:rsidP="00313379">
      <w:pPr>
        <w:ind w:left="142" w:firstLine="567"/>
        <w:jc w:val="both"/>
        <w:rPr>
          <w:sz w:val="26"/>
          <w:szCs w:val="26"/>
        </w:rPr>
      </w:pPr>
    </w:p>
    <w:p w:rsidR="00E55CF6" w:rsidRPr="007039F5" w:rsidRDefault="00313379" w:rsidP="00E55CF6">
      <w:pPr>
        <w:pStyle w:val="afc"/>
        <w:ind w:left="142" w:firstLine="567"/>
        <w:jc w:val="center"/>
        <w:rPr>
          <w:b/>
          <w:sz w:val="20"/>
          <w:szCs w:val="20"/>
        </w:rPr>
      </w:pPr>
      <w:bookmarkStart w:id="0" w:name="Par29"/>
      <w:bookmarkEnd w:id="0"/>
      <w:r w:rsidRPr="005C7681">
        <w:rPr>
          <w:b/>
          <w:bCs/>
          <w:sz w:val="28"/>
          <w:szCs w:val="28"/>
        </w:rPr>
        <w:t>Административный регламент</w:t>
      </w:r>
      <w:r w:rsidR="00E55CF6">
        <w:rPr>
          <w:b/>
          <w:bCs/>
          <w:sz w:val="28"/>
          <w:szCs w:val="28"/>
        </w:rPr>
        <w:t xml:space="preserve"> </w:t>
      </w:r>
      <w:r w:rsidRPr="005C7681">
        <w:rPr>
          <w:b/>
          <w:bCs/>
          <w:sz w:val="28"/>
          <w:szCs w:val="28"/>
        </w:rPr>
        <w:t>предоставлени</w:t>
      </w:r>
      <w:r>
        <w:rPr>
          <w:b/>
          <w:bCs/>
          <w:sz w:val="28"/>
          <w:szCs w:val="28"/>
        </w:rPr>
        <w:t>я</w:t>
      </w:r>
      <w:r w:rsidRPr="005C7681">
        <w:rPr>
          <w:b/>
          <w:bCs/>
          <w:sz w:val="28"/>
          <w:szCs w:val="28"/>
        </w:rPr>
        <w:t xml:space="preserve"> муниципальной услуги «Выдача копий архивных документов, подтверждающих право на владение землей»</w:t>
      </w:r>
      <w:r w:rsidR="00E55CF6">
        <w:rPr>
          <w:b/>
          <w:bCs/>
          <w:sz w:val="28"/>
          <w:szCs w:val="28"/>
        </w:rPr>
        <w:t xml:space="preserve"> </w:t>
      </w:r>
      <w:r w:rsidRPr="00BF662D">
        <w:rPr>
          <w:rFonts w:eastAsiaTheme="minorEastAsia"/>
          <w:b/>
          <w:bCs/>
          <w:sz w:val="28"/>
          <w:szCs w:val="28"/>
        </w:rPr>
        <w:t xml:space="preserve">в </w:t>
      </w:r>
      <w:r w:rsidR="00E55CF6">
        <w:rPr>
          <w:b/>
          <w:sz w:val="28"/>
          <w:szCs w:val="28"/>
        </w:rPr>
        <w:t>сельском поселении Сарайсинский сельсовет муниципального района Стерлибашевский район Республики Башкортостан</w:t>
      </w:r>
    </w:p>
    <w:p w:rsidR="008F2D30" w:rsidRPr="00E55CF6" w:rsidRDefault="008F2D30" w:rsidP="00E55CF6">
      <w:pPr>
        <w:pStyle w:val="afc"/>
        <w:ind w:left="142" w:firstLine="567"/>
        <w:jc w:val="center"/>
        <w:rPr>
          <w:b/>
          <w:sz w:val="28"/>
          <w:szCs w:val="28"/>
        </w:rPr>
      </w:pPr>
    </w:p>
    <w:p w:rsidR="00313379" w:rsidRPr="005C7681" w:rsidRDefault="00313379" w:rsidP="00313379">
      <w:pPr>
        <w:pStyle w:val="afe"/>
        <w:widowControl w:val="0"/>
        <w:autoSpaceDE w:val="0"/>
        <w:autoSpaceDN w:val="0"/>
        <w:adjustRightInd w:val="0"/>
        <w:spacing w:after="0" w:line="240" w:lineRule="auto"/>
        <w:ind w:left="709"/>
        <w:jc w:val="center"/>
        <w:outlineLvl w:val="1"/>
        <w:rPr>
          <w:rFonts w:ascii="Times New Roman" w:hAnsi="Times New Roman"/>
          <w:b/>
          <w:sz w:val="28"/>
          <w:szCs w:val="28"/>
        </w:rPr>
      </w:pPr>
      <w:r w:rsidRPr="005C7681">
        <w:rPr>
          <w:rFonts w:ascii="Times New Roman" w:hAnsi="Times New Roman"/>
          <w:b/>
          <w:sz w:val="28"/>
          <w:szCs w:val="28"/>
          <w:lang w:val="en-US"/>
        </w:rPr>
        <w:t>I</w:t>
      </w:r>
      <w:r w:rsidRPr="005C7681">
        <w:rPr>
          <w:rFonts w:ascii="Times New Roman" w:hAnsi="Times New Roman"/>
          <w:b/>
          <w:sz w:val="28"/>
          <w:szCs w:val="28"/>
        </w:rPr>
        <w:t>. Общие положения</w:t>
      </w:r>
    </w:p>
    <w:p w:rsidR="00313379" w:rsidRPr="00765BA3" w:rsidRDefault="00313379" w:rsidP="00313379">
      <w:pPr>
        <w:pStyle w:val="afe"/>
        <w:widowControl w:val="0"/>
        <w:autoSpaceDE w:val="0"/>
        <w:autoSpaceDN w:val="0"/>
        <w:adjustRightInd w:val="0"/>
        <w:spacing w:after="0" w:line="240" w:lineRule="auto"/>
        <w:ind w:left="0" w:firstLine="567"/>
        <w:jc w:val="both"/>
        <w:outlineLvl w:val="1"/>
        <w:rPr>
          <w:rFonts w:ascii="Times New Roman" w:hAnsi="Times New Roman"/>
          <w:color w:val="000000" w:themeColor="text1"/>
          <w:sz w:val="28"/>
          <w:szCs w:val="28"/>
        </w:rPr>
      </w:pPr>
    </w:p>
    <w:p w:rsidR="00313379" w:rsidRDefault="00313379" w:rsidP="00313379">
      <w:pPr>
        <w:pStyle w:val="afe"/>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8"/>
        </w:rPr>
      </w:pPr>
      <w:r w:rsidRPr="00765BA3">
        <w:rPr>
          <w:rFonts w:ascii="Times New Roman" w:hAnsi="Times New Roman"/>
          <w:b/>
          <w:color w:val="000000" w:themeColor="text1"/>
          <w:sz w:val="28"/>
        </w:rPr>
        <w:t>Предмет регулирования Административного регламента</w:t>
      </w:r>
    </w:p>
    <w:p w:rsidR="00313379" w:rsidRPr="00765BA3" w:rsidRDefault="00313379" w:rsidP="00313379">
      <w:pPr>
        <w:pStyle w:val="afe"/>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36"/>
          <w:szCs w:val="28"/>
        </w:rPr>
      </w:pPr>
    </w:p>
    <w:p w:rsidR="00313379" w:rsidRDefault="00313379" w:rsidP="00313379">
      <w:pPr>
        <w:widowControl w:val="0"/>
        <w:tabs>
          <w:tab w:val="left" w:pos="567"/>
        </w:tabs>
        <w:ind w:firstLine="709"/>
        <w:contextualSpacing/>
        <w:jc w:val="both"/>
        <w:rPr>
          <w:rFonts w:eastAsia="Calibri"/>
          <w:sz w:val="28"/>
          <w:szCs w:val="28"/>
          <w:lang w:eastAsia="en-US"/>
        </w:rPr>
      </w:pPr>
      <w:r w:rsidRPr="00765BA3">
        <w:rPr>
          <w:color w:val="000000" w:themeColor="text1"/>
          <w:sz w:val="28"/>
          <w:szCs w:val="28"/>
        </w:rPr>
        <w:t>1.1. Административный регламент предоставления муниципальной услуги «</w:t>
      </w:r>
      <w:r w:rsidRPr="00765BA3">
        <w:rPr>
          <w:bCs/>
          <w:color w:val="000000" w:themeColor="text1"/>
          <w:sz w:val="28"/>
          <w:szCs w:val="28"/>
        </w:rPr>
        <w:t>Выдача копий архивных документов, подтверждающих право на владение землей</w:t>
      </w:r>
      <w:r w:rsidRPr="00EA0D13">
        <w:rPr>
          <w:bCs/>
          <w:color w:val="000000" w:themeColor="text1"/>
          <w:sz w:val="28"/>
          <w:szCs w:val="28"/>
        </w:rPr>
        <w:t xml:space="preserve">» </w:t>
      </w:r>
      <w:r w:rsidRPr="00EA0D13">
        <w:rPr>
          <w:color w:val="000000" w:themeColor="text1"/>
          <w:sz w:val="28"/>
          <w:szCs w:val="28"/>
        </w:rPr>
        <w:t>(далее – муниципальная услуга)</w:t>
      </w:r>
      <w:r w:rsidR="00E55CF6">
        <w:rPr>
          <w:color w:val="000000" w:themeColor="text1"/>
          <w:sz w:val="28"/>
          <w:szCs w:val="28"/>
        </w:rPr>
        <w:t xml:space="preserve"> </w:t>
      </w:r>
      <w:r w:rsidRPr="0083513C">
        <w:rPr>
          <w:rFonts w:eastAsia="Calibri"/>
          <w:sz w:val="28"/>
          <w:szCs w:val="28"/>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Pr="00765BA3">
        <w:rPr>
          <w:color w:val="000000" w:themeColor="text1"/>
          <w:sz w:val="28"/>
          <w:szCs w:val="28"/>
        </w:rPr>
        <w:t>по выдаче копий архивных документов, подтверждающи</w:t>
      </w:r>
      <w:r>
        <w:rPr>
          <w:color w:val="000000" w:themeColor="text1"/>
          <w:sz w:val="28"/>
          <w:szCs w:val="28"/>
        </w:rPr>
        <w:t>х</w:t>
      </w:r>
      <w:r w:rsidRPr="00765BA3">
        <w:rPr>
          <w:color w:val="000000" w:themeColor="text1"/>
          <w:sz w:val="28"/>
          <w:szCs w:val="28"/>
        </w:rPr>
        <w:t xml:space="preserve"> право на владение землей</w:t>
      </w:r>
      <w:r>
        <w:rPr>
          <w:color w:val="000000" w:themeColor="text1"/>
          <w:sz w:val="28"/>
          <w:szCs w:val="28"/>
        </w:rPr>
        <w:t>,</w:t>
      </w:r>
      <w:r w:rsidRPr="0083513C">
        <w:rPr>
          <w:rFonts w:eastAsia="Calibri"/>
          <w:sz w:val="28"/>
          <w:szCs w:val="28"/>
          <w:lang w:eastAsia="en-US"/>
        </w:rPr>
        <w:t xml:space="preserve"> в соответствии с законодательством о</w:t>
      </w:r>
      <w:r>
        <w:rPr>
          <w:rFonts w:eastAsia="Calibri"/>
          <w:sz w:val="28"/>
          <w:szCs w:val="28"/>
          <w:lang w:eastAsia="en-US"/>
        </w:rPr>
        <w:t>б архивном деле</w:t>
      </w:r>
      <w:r w:rsidRPr="0083513C">
        <w:rPr>
          <w:rFonts w:eastAsia="Calibri"/>
          <w:sz w:val="28"/>
          <w:szCs w:val="28"/>
          <w:lang w:eastAsia="en-US"/>
        </w:rPr>
        <w:t xml:space="preserve">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83513C" w:rsidRDefault="00313379" w:rsidP="00313379">
      <w:pPr>
        <w:widowControl w:val="0"/>
        <w:tabs>
          <w:tab w:val="left" w:pos="567"/>
        </w:tabs>
        <w:ind w:firstLine="709"/>
        <w:contextualSpacing/>
        <w:jc w:val="both"/>
        <w:rPr>
          <w:rFonts w:eastAsia="Calibri"/>
          <w:sz w:val="28"/>
          <w:szCs w:val="28"/>
          <w:lang w:eastAsia="en-US"/>
        </w:rPr>
      </w:pPr>
    </w:p>
    <w:p w:rsidR="00313379" w:rsidRDefault="00313379" w:rsidP="00313379">
      <w:pPr>
        <w:widowControl w:val="0"/>
        <w:autoSpaceDE w:val="0"/>
        <w:autoSpaceDN w:val="0"/>
        <w:adjustRightInd w:val="0"/>
        <w:ind w:firstLine="709"/>
        <w:jc w:val="center"/>
        <w:outlineLvl w:val="2"/>
        <w:rPr>
          <w:rFonts w:eastAsia="Calibri"/>
          <w:b/>
          <w:color w:val="000000" w:themeColor="text1"/>
          <w:sz w:val="28"/>
          <w:szCs w:val="28"/>
        </w:rPr>
      </w:pPr>
      <w:r w:rsidRPr="00765BA3">
        <w:rPr>
          <w:rFonts w:eastAsia="Calibri"/>
          <w:b/>
          <w:color w:val="000000" w:themeColor="text1"/>
          <w:sz w:val="28"/>
          <w:szCs w:val="28"/>
        </w:rPr>
        <w:t>Круг заявителей</w:t>
      </w:r>
    </w:p>
    <w:p w:rsidR="00313379" w:rsidRPr="00765BA3" w:rsidRDefault="00313379" w:rsidP="00313379">
      <w:pPr>
        <w:widowControl w:val="0"/>
        <w:autoSpaceDE w:val="0"/>
        <w:autoSpaceDN w:val="0"/>
        <w:adjustRightInd w:val="0"/>
        <w:ind w:firstLine="709"/>
        <w:jc w:val="center"/>
        <w:outlineLvl w:val="2"/>
        <w:rPr>
          <w:rFonts w:eastAsia="Calibri"/>
          <w:b/>
          <w:color w:val="000000" w:themeColor="text1"/>
          <w:sz w:val="28"/>
          <w:szCs w:val="28"/>
        </w:rPr>
      </w:pPr>
    </w:p>
    <w:p w:rsidR="00313379" w:rsidRPr="00C87B74" w:rsidRDefault="00313379" w:rsidP="00313379">
      <w:pPr>
        <w:widowControl w:val="0"/>
        <w:autoSpaceDE w:val="0"/>
        <w:autoSpaceDN w:val="0"/>
        <w:adjustRightInd w:val="0"/>
        <w:ind w:firstLine="709"/>
        <w:jc w:val="both"/>
        <w:outlineLvl w:val="2"/>
        <w:rPr>
          <w:rFonts w:eastAsia="Calibri"/>
          <w:color w:val="000000" w:themeColor="text1"/>
          <w:sz w:val="28"/>
          <w:szCs w:val="28"/>
        </w:rPr>
      </w:pPr>
      <w:r w:rsidRPr="00BF662D">
        <w:rPr>
          <w:rFonts w:eastAsia="Calibri"/>
          <w:color w:val="000000" w:themeColor="text1"/>
          <w:sz w:val="28"/>
          <w:szCs w:val="28"/>
        </w:rPr>
        <w:t>1.</w:t>
      </w:r>
      <w:r>
        <w:rPr>
          <w:rFonts w:eastAsia="Calibri"/>
          <w:color w:val="000000" w:themeColor="text1"/>
          <w:sz w:val="28"/>
          <w:szCs w:val="28"/>
        </w:rPr>
        <w:t>2.</w:t>
      </w:r>
      <w:r w:rsidR="00E55CF6">
        <w:rPr>
          <w:rFonts w:eastAsia="Calibri"/>
          <w:color w:val="000000" w:themeColor="text1"/>
          <w:sz w:val="28"/>
          <w:szCs w:val="28"/>
        </w:rPr>
        <w:t xml:space="preserve"> </w:t>
      </w:r>
      <w:r w:rsidR="002761D2" w:rsidRPr="002761D2">
        <w:rPr>
          <w:rFonts w:eastAsia="Calibri"/>
          <w:color w:val="000000" w:themeColor="text1"/>
          <w:sz w:val="28"/>
          <w:szCs w:val="28"/>
        </w:rPr>
        <w:t xml:space="preserve">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r w:rsidRPr="00C87B74">
        <w:rPr>
          <w:rFonts w:eastAsia="Calibri"/>
          <w:color w:val="000000" w:themeColor="text1"/>
          <w:sz w:val="28"/>
          <w:szCs w:val="28"/>
        </w:rPr>
        <w:t>(далее – Заявитель).</w:t>
      </w:r>
    </w:p>
    <w:p w:rsidR="00313379" w:rsidRPr="00F1592C" w:rsidRDefault="00313379" w:rsidP="00313379">
      <w:pPr>
        <w:pStyle w:val="afe"/>
        <w:autoSpaceDE w:val="0"/>
        <w:autoSpaceDN w:val="0"/>
        <w:adjustRightInd w:val="0"/>
        <w:spacing w:after="0" w:line="240" w:lineRule="auto"/>
        <w:ind w:left="0" w:firstLine="709"/>
        <w:jc w:val="both"/>
        <w:rPr>
          <w:rFonts w:ascii="Times New Roman" w:hAnsi="Times New Roman"/>
          <w:sz w:val="28"/>
          <w:szCs w:val="28"/>
        </w:rPr>
      </w:pPr>
      <w:r w:rsidRPr="0083513C">
        <w:rPr>
          <w:rFonts w:ascii="Times New Roman" w:hAnsi="Times New Roman"/>
          <w:color w:val="000000" w:themeColor="text1"/>
          <w:sz w:val="28"/>
          <w:szCs w:val="28"/>
        </w:rPr>
        <w:t xml:space="preserve">1.3. </w:t>
      </w:r>
      <w:r w:rsidRPr="0083513C">
        <w:rPr>
          <w:rFonts w:ascii="Times New Roman" w:hAnsi="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w:t>
      </w:r>
      <w:r>
        <w:rPr>
          <w:rFonts w:ascii="Times New Roman" w:hAnsi="Times New Roman"/>
          <w:sz w:val="28"/>
          <w:szCs w:val="28"/>
        </w:rPr>
        <w:t>очиями (далее – Представитель).</w:t>
      </w:r>
    </w:p>
    <w:p w:rsidR="00313379" w:rsidRPr="00765BA3" w:rsidRDefault="00313379" w:rsidP="00313379">
      <w:pPr>
        <w:widowControl w:val="0"/>
        <w:autoSpaceDE w:val="0"/>
        <w:autoSpaceDN w:val="0"/>
        <w:adjustRightInd w:val="0"/>
        <w:ind w:firstLine="567"/>
        <w:jc w:val="both"/>
        <w:outlineLvl w:val="2"/>
        <w:rPr>
          <w:rFonts w:eastAsia="Calibri"/>
          <w:b/>
          <w:color w:val="000000" w:themeColor="text1"/>
          <w:sz w:val="28"/>
          <w:szCs w:val="28"/>
          <w:lang w:eastAsia="ru-RU"/>
        </w:rPr>
      </w:pPr>
    </w:p>
    <w:p w:rsidR="00313379" w:rsidRDefault="00313379"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r w:rsidRPr="00765BA3">
        <w:rPr>
          <w:rFonts w:eastAsia="Calibri"/>
          <w:b/>
          <w:color w:val="000000" w:themeColor="text1"/>
          <w:sz w:val="28"/>
          <w:szCs w:val="28"/>
          <w:lang w:eastAsia="ru-RU"/>
        </w:rPr>
        <w:t>Требования к порядку информирования о предоставлении муниципальной услуги</w:t>
      </w:r>
    </w:p>
    <w:p w:rsidR="00313379" w:rsidRPr="00765BA3" w:rsidRDefault="00313379" w:rsidP="00313379">
      <w:pPr>
        <w:widowControl w:val="0"/>
        <w:suppressAutoHyphens w:val="0"/>
        <w:autoSpaceDE w:val="0"/>
        <w:autoSpaceDN w:val="0"/>
        <w:adjustRightInd w:val="0"/>
        <w:ind w:firstLine="709"/>
        <w:jc w:val="both"/>
        <w:outlineLvl w:val="2"/>
        <w:rPr>
          <w:rFonts w:eastAsia="Calibri"/>
          <w:b/>
          <w:color w:val="000000" w:themeColor="text1"/>
          <w:sz w:val="28"/>
          <w:szCs w:val="28"/>
          <w:lang w:eastAsia="ru-RU"/>
        </w:rPr>
      </w:pPr>
    </w:p>
    <w:p w:rsidR="00313379" w:rsidRPr="0083513C" w:rsidRDefault="00313379" w:rsidP="00313379">
      <w:pPr>
        <w:tabs>
          <w:tab w:val="left" w:pos="7425"/>
        </w:tabs>
        <w:suppressAutoHyphens w:val="0"/>
        <w:ind w:firstLine="709"/>
        <w:jc w:val="both"/>
        <w:rPr>
          <w:rFonts w:eastAsia="Calibri"/>
          <w:sz w:val="28"/>
          <w:szCs w:val="28"/>
          <w:lang w:eastAsia="en-US"/>
        </w:rPr>
      </w:pPr>
      <w:r w:rsidRPr="0083513C">
        <w:rPr>
          <w:rFonts w:eastAsia="Calibri"/>
          <w:sz w:val="28"/>
          <w:szCs w:val="28"/>
          <w:lang w:eastAsia="en-US"/>
        </w:rPr>
        <w:lastRenderedPageBreak/>
        <w:t>1.4. Информирование о порядке предоставления муниципальной услуги осуществляется:</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 xml:space="preserve">непосредственно при личном приеме </w:t>
      </w:r>
      <w:r>
        <w:rPr>
          <w:rFonts w:eastAsia="Calibri"/>
          <w:color w:val="000000"/>
          <w:sz w:val="28"/>
          <w:szCs w:val="28"/>
          <w:lang w:eastAsia="en-US"/>
        </w:rPr>
        <w:t>З</w:t>
      </w:r>
      <w:r w:rsidRPr="0083513C">
        <w:rPr>
          <w:rFonts w:eastAsia="Calibri"/>
          <w:color w:val="000000"/>
          <w:sz w:val="28"/>
          <w:szCs w:val="28"/>
          <w:lang w:eastAsia="en-US"/>
        </w:rPr>
        <w:t xml:space="preserve">аявителя в </w:t>
      </w:r>
      <w:r w:rsidRPr="0083513C">
        <w:rPr>
          <w:rFonts w:eastAsia="Calibri"/>
          <w:sz w:val="28"/>
          <w:szCs w:val="28"/>
          <w:lang w:eastAsia="en-US"/>
        </w:rPr>
        <w:t xml:space="preserve">Администрации </w:t>
      </w:r>
      <w:r w:rsidR="00E55CF6">
        <w:rPr>
          <w:rFonts w:eastAsia="Calibri"/>
          <w:sz w:val="28"/>
          <w:szCs w:val="28"/>
          <w:lang w:eastAsia="en-US"/>
        </w:rPr>
        <w:t>сельского поселения Сарайсинский сельсовет муниципального района Стерлибашевский район Республики Башкортостан</w:t>
      </w:r>
      <w:r w:rsidRPr="0083513C">
        <w:rPr>
          <w:rFonts w:eastAsia="Calibri"/>
          <w:sz w:val="28"/>
          <w:szCs w:val="28"/>
          <w:lang w:eastAsia="en-US"/>
        </w:rPr>
        <w:t xml:space="preserve">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w:t>
      </w:r>
      <w:r>
        <w:rPr>
          <w:rFonts w:eastAsia="Calibri"/>
          <w:sz w:val="28"/>
          <w:szCs w:val="28"/>
          <w:lang w:eastAsia="en-US"/>
        </w:rPr>
        <w:t>, многофункциональный центр</w:t>
      </w:r>
      <w:r w:rsidRPr="0083513C">
        <w:rPr>
          <w:rFonts w:eastAsia="Calibri"/>
          <w:sz w:val="28"/>
          <w:szCs w:val="28"/>
          <w:lang w:eastAsia="en-US"/>
        </w:rPr>
        <w:t>);</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 телефону в Администрации (Уполномоченном органе) или РГАУ МФЦ;</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письменно, в том числе посредством электронной почты, факсимильной связи;</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посредством размещения в открытой и доступной форме информации:</w:t>
      </w:r>
    </w:p>
    <w:p w:rsidR="00313379" w:rsidRPr="0083513C" w:rsidRDefault="00313379" w:rsidP="00313379">
      <w:pPr>
        <w:widowControl w:val="0"/>
        <w:tabs>
          <w:tab w:val="left" w:pos="851"/>
          <w:tab w:val="left" w:pos="1134"/>
        </w:tabs>
        <w:suppressAutoHyphens w:val="0"/>
        <w:spacing w:after="200"/>
        <w:ind w:firstLine="709"/>
        <w:contextualSpacing/>
        <w:jc w:val="both"/>
        <w:rPr>
          <w:rFonts w:eastAsia="Calibri"/>
          <w:sz w:val="28"/>
          <w:szCs w:val="28"/>
          <w:lang w:eastAsia="en-US"/>
        </w:rPr>
      </w:pPr>
      <w:r w:rsidRPr="0083513C">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313379" w:rsidRPr="0083513C" w:rsidRDefault="00313379" w:rsidP="00313379">
      <w:pPr>
        <w:widowControl w:val="0"/>
        <w:tabs>
          <w:tab w:val="left" w:pos="851"/>
          <w:tab w:val="left" w:pos="1134"/>
        </w:tabs>
        <w:suppressAutoHyphens w:val="0"/>
        <w:spacing w:after="200"/>
        <w:ind w:firstLine="709"/>
        <w:contextualSpacing/>
        <w:jc w:val="both"/>
        <w:rPr>
          <w:rFonts w:eastAsia="Calibri"/>
          <w:color w:val="000000"/>
          <w:sz w:val="28"/>
          <w:szCs w:val="28"/>
          <w:lang w:eastAsia="en-US"/>
        </w:rPr>
      </w:pPr>
      <w:r w:rsidRPr="0083513C">
        <w:rPr>
          <w:rFonts w:eastAsia="Calibri"/>
          <w:color w:val="000000"/>
          <w:sz w:val="28"/>
          <w:szCs w:val="28"/>
          <w:lang w:eastAsia="en-US"/>
        </w:rPr>
        <w:t xml:space="preserve">на официальных сайтах Администрации (Уполномоченного органа) </w:t>
      </w:r>
      <w:r w:rsidR="00A600AC">
        <w:rPr>
          <w:sz w:val="28"/>
          <w:szCs w:val="28"/>
          <w:lang w:val="en-US" w:eastAsia="ru-RU"/>
        </w:rPr>
        <w:t>www</w:t>
      </w:r>
      <w:r w:rsidR="00A600AC" w:rsidRPr="00E55CF6">
        <w:rPr>
          <w:sz w:val="28"/>
          <w:szCs w:val="28"/>
          <w:lang w:eastAsia="ru-RU"/>
        </w:rPr>
        <w:t>.</w:t>
      </w:r>
      <w:r w:rsidR="00A600AC">
        <w:rPr>
          <w:sz w:val="28"/>
          <w:szCs w:val="28"/>
          <w:lang w:val="en-US" w:eastAsia="ru-RU"/>
        </w:rPr>
        <w:t>saraisa</w:t>
      </w:r>
      <w:r w:rsidR="00A600AC" w:rsidRPr="00E55CF6">
        <w:rPr>
          <w:sz w:val="28"/>
          <w:szCs w:val="28"/>
          <w:lang w:eastAsia="ru-RU"/>
        </w:rPr>
        <w:t>.</w:t>
      </w:r>
      <w:r w:rsidR="00A600AC">
        <w:rPr>
          <w:sz w:val="28"/>
          <w:szCs w:val="28"/>
          <w:lang w:val="en-US" w:eastAsia="ru-RU"/>
        </w:rPr>
        <w:t>ru</w:t>
      </w:r>
      <w:r w:rsidRPr="0083513C">
        <w:rPr>
          <w:rFonts w:eastAsia="Calibri"/>
          <w:color w:val="000000"/>
          <w:sz w:val="28"/>
          <w:szCs w:val="28"/>
          <w:lang w:eastAsia="en-US"/>
        </w:rPr>
        <w:t>;</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посредством размещения информации на информационных стендах Администрации (Уполномоченного органа) или РГАУ МФЦ.</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1.5. Информирование осуществляется по вопросам, касающимся:</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способов подачи заявления о предоставлении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документов, необходимых для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и сроков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Получение информации по вопросам предоставления муниципальной услуги осуществляется бесплатно.</w:t>
      </w:r>
    </w:p>
    <w:p w:rsidR="00313379" w:rsidRPr="00640203"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 xml:space="preserve">1.6. При устном обращении Заявителя (лично или по телефону) </w:t>
      </w:r>
      <w:r w:rsidR="00E62E7D" w:rsidRPr="00640203">
        <w:rPr>
          <w:rFonts w:eastAsia="Calibri"/>
          <w:sz w:val="28"/>
          <w:szCs w:val="28"/>
          <w:lang w:eastAsia="en-US"/>
        </w:rPr>
        <w:t>должностное лицо</w:t>
      </w:r>
      <w:r w:rsidRPr="00640203">
        <w:rPr>
          <w:rFonts w:eastAsia="Calibri"/>
          <w:sz w:val="28"/>
          <w:szCs w:val="28"/>
          <w:lang w:eastAsia="en-US"/>
        </w:rPr>
        <w:t xml:space="preserve"> Администрации (Уполномоченного органа) или </w:t>
      </w:r>
      <w:r w:rsidR="00E62E7D" w:rsidRPr="00640203">
        <w:rPr>
          <w:rFonts w:eastAsia="Calibri"/>
          <w:sz w:val="28"/>
          <w:szCs w:val="28"/>
          <w:lang w:eastAsia="en-US"/>
        </w:rPr>
        <w:t xml:space="preserve">работник </w:t>
      </w:r>
      <w:r w:rsidRPr="00640203">
        <w:rPr>
          <w:rFonts w:eastAsia="Calibri"/>
          <w:sz w:val="28"/>
          <w:szCs w:val="28"/>
          <w:lang w:eastAsia="en-US"/>
        </w:rPr>
        <w:lastRenderedPageBreak/>
        <w:t>РГАУ МФЦ, осуществляющий консультирование, подробно и в вежливой (корректной) форме информирует заявителя по интересующим вопросам.</w:t>
      </w:r>
    </w:p>
    <w:p w:rsidR="00313379" w:rsidRPr="00640203"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 xml:space="preserve">Если </w:t>
      </w:r>
      <w:r w:rsidR="00FD4F3E" w:rsidRPr="00640203">
        <w:rPr>
          <w:rFonts w:eastAsia="Calibri"/>
          <w:sz w:val="28"/>
          <w:szCs w:val="28"/>
          <w:lang w:eastAsia="en-US"/>
        </w:rPr>
        <w:t>должностное лицо Администрации (Уполномоченного органа) или работник РГАУ МФЦ</w:t>
      </w:r>
      <w:r w:rsidRPr="00640203">
        <w:rPr>
          <w:rFonts w:eastAsia="Calibri"/>
          <w:sz w:val="28"/>
          <w:szCs w:val="28"/>
          <w:lang w:eastAsia="en-US"/>
        </w:rPr>
        <w:t>, осуществляющий консультирование, не может самостоятельно дать ответ</w:t>
      </w:r>
      <w:r w:rsidRPr="0083513C">
        <w:rPr>
          <w:rFonts w:eastAsia="Calibri"/>
          <w:sz w:val="28"/>
          <w:szCs w:val="28"/>
          <w:lang w:eastAsia="en-US"/>
        </w:rPr>
        <w:t xml:space="preserve">, телефонный звонокдолжен быть переадресован (переведен) на другое должностное лицо или же </w:t>
      </w:r>
      <w:r>
        <w:rPr>
          <w:rFonts w:eastAsia="Calibri"/>
          <w:sz w:val="28"/>
          <w:szCs w:val="28"/>
          <w:lang w:eastAsia="en-US"/>
        </w:rPr>
        <w:t>З</w:t>
      </w:r>
      <w:r w:rsidRPr="0083513C">
        <w:rPr>
          <w:rFonts w:eastAsia="Calibri"/>
          <w:sz w:val="28"/>
          <w:szCs w:val="28"/>
          <w:lang w:eastAsia="en-US"/>
        </w:rPr>
        <w:t>аявителю должен быть сообщен телефонный номер, по которому можно будет получить необходимую информацию.</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 xml:space="preserve">Если подготовка ответа требует продолжительного времени, он предлагает </w:t>
      </w:r>
      <w:r>
        <w:rPr>
          <w:rFonts w:eastAsia="Calibri"/>
          <w:sz w:val="28"/>
          <w:szCs w:val="28"/>
          <w:lang w:eastAsia="en-US"/>
        </w:rPr>
        <w:t>З</w:t>
      </w:r>
      <w:r w:rsidRPr="0083513C">
        <w:rPr>
          <w:rFonts w:eastAsia="Calibri"/>
          <w:sz w:val="28"/>
          <w:szCs w:val="28"/>
          <w:lang w:eastAsia="en-US"/>
        </w:rPr>
        <w:t>аявителю один из следующих вариантов дальнейших действий:</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 xml:space="preserve">изложить обращение в письменной форме; </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назначить другое время для консультаций.</w:t>
      </w:r>
    </w:p>
    <w:p w:rsidR="00313379" w:rsidRPr="00640203" w:rsidRDefault="00FD4F3E"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должностное лицо Администрации (Уполномоченного органа) или работник РГАУ МФЦ</w:t>
      </w:r>
      <w:r w:rsidR="00313379" w:rsidRPr="00640203">
        <w:rPr>
          <w:rFonts w:eastAsia="Calibri"/>
          <w:sz w:val="28"/>
          <w:szCs w:val="28"/>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640203"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Продолжительность информирования по телефону не должна превышать 10 минут.</w:t>
      </w:r>
    </w:p>
    <w:p w:rsidR="00313379" w:rsidRPr="00640203"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Информирование при личном приеме заявителя осуществляется                              в соответствии с графиком приема граждан.</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 xml:space="preserve">1.7. По письменному обращению Заявителя </w:t>
      </w:r>
      <w:r w:rsidR="00FD4F3E" w:rsidRPr="00640203">
        <w:rPr>
          <w:rFonts w:eastAsia="Calibri"/>
          <w:sz w:val="28"/>
          <w:szCs w:val="28"/>
          <w:lang w:eastAsia="en-US"/>
        </w:rPr>
        <w:t>должностное лицо Администрации (Уполномоченного органа) или работник РГАУ МФЦ</w:t>
      </w:r>
      <w:r w:rsidRPr="00640203">
        <w:rPr>
          <w:rFonts w:eastAsia="Calibri"/>
          <w:sz w:val="28"/>
          <w:szCs w:val="28"/>
          <w:lang w:eastAsia="en-US"/>
        </w:rPr>
        <w:t>, ответственный за предоставление муниципальной услуги, подробно в</w:t>
      </w:r>
      <w:r w:rsidRPr="0083513C">
        <w:rPr>
          <w:rFonts w:eastAsia="Calibri"/>
          <w:sz w:val="28"/>
          <w:szCs w:val="28"/>
          <w:lang w:eastAsia="en-US"/>
        </w:rPr>
        <w:t xml:space="preserve"> письменной форме разъясняет гражданину сведения по вопросам, указанным в </w:t>
      </w:r>
      <w:hyperlink r:id="rId10" w:anchor="Par84" w:history="1">
        <w:r w:rsidRPr="0083513C">
          <w:rPr>
            <w:rFonts w:eastAsia="Calibri"/>
            <w:sz w:val="28"/>
            <w:szCs w:val="28"/>
            <w:lang w:eastAsia="en-US"/>
          </w:rPr>
          <w:t>пункте</w:t>
        </w:r>
      </w:hyperlink>
      <w:r w:rsidRPr="0083513C">
        <w:rPr>
          <w:rFonts w:eastAsia="Calibri"/>
          <w:sz w:val="28"/>
          <w:szCs w:val="28"/>
          <w:lang w:eastAsia="en-US"/>
        </w:rPr>
        <w:t xml:space="preserve"> 1.5 настоящего Административного регламента в порядке, установленном Федеральным законом от 2 мая 2006 г</w:t>
      </w:r>
      <w:r w:rsidR="00640203">
        <w:rPr>
          <w:rFonts w:eastAsia="Calibri"/>
          <w:sz w:val="28"/>
          <w:szCs w:val="28"/>
          <w:lang w:eastAsia="en-US"/>
        </w:rPr>
        <w:t>.</w:t>
      </w:r>
      <w:r w:rsidRPr="0083513C">
        <w:rPr>
          <w:rFonts w:eastAsia="Calibri"/>
          <w:sz w:val="28"/>
          <w:szCs w:val="28"/>
          <w:lang w:eastAsia="en-US"/>
        </w:rPr>
        <w:t>№ 59-ФЗ «О порядке рассмотрения обращений граждан Российской Федерации» (далее – Федеральный закон № 59-ФЗ).</w:t>
      </w:r>
    </w:p>
    <w:p w:rsidR="00313379"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F07A4">
        <w:rPr>
          <w:rFonts w:eastAsia="Calibri"/>
          <w:sz w:val="28"/>
          <w:szCs w:val="28"/>
          <w:lang w:eastAsia="en-US"/>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Pr>
          <w:rFonts w:eastAsia="Calibri"/>
          <w:sz w:val="28"/>
          <w:szCs w:val="28"/>
          <w:lang w:eastAsia="en-US"/>
        </w:rPr>
        <w:t xml:space="preserve">. </w:t>
      </w:r>
      <w:r w:rsidRPr="008F07A4">
        <w:rPr>
          <w:rFonts w:eastAsia="Calibri"/>
          <w:sz w:val="28"/>
          <w:szCs w:val="28"/>
          <w:lang w:eastAsia="en-US"/>
        </w:rPr>
        <w:t xml:space="preserve"> № 84 (с последующими изменениями)</w:t>
      </w:r>
      <w:r>
        <w:rPr>
          <w:rFonts w:eastAsia="Calibri"/>
          <w:sz w:val="28"/>
          <w:szCs w:val="28"/>
          <w:lang w:eastAsia="en-US"/>
        </w:rPr>
        <w:t>.</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lastRenderedPageBreak/>
        <w:t xml:space="preserve">1.9. На </w:t>
      </w:r>
      <w:r w:rsidRPr="008F07A4">
        <w:rPr>
          <w:rFonts w:eastAsiaTheme="minorHAnsi"/>
          <w:color w:val="000000"/>
          <w:sz w:val="28"/>
          <w:szCs w:val="28"/>
          <w:lang w:eastAsia="en-US"/>
        </w:rPr>
        <w:t>официальном сайте Администрации (Уполномоченного органа)</w:t>
      </w:r>
      <w:r w:rsidRPr="008F07A4">
        <w:rPr>
          <w:rFonts w:eastAsiaTheme="minorHAnsi"/>
          <w:sz w:val="28"/>
          <w:szCs w:val="28"/>
          <w:lang w:eastAsia="en-US"/>
        </w:rPr>
        <w:t xml:space="preserve"> наряду со сведениями, указанными в пункте 1.8 Административного регламента, размещаются:</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подачи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предварительной записи на подачу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1.10. На информационных стендах Администрации (Уполномоченного органа) подлежит размещению информация:</w:t>
      </w:r>
    </w:p>
    <w:p w:rsidR="00313379" w:rsidRDefault="00313379" w:rsidP="00313379">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 </w:t>
      </w:r>
      <w:r w:rsidRPr="008F07A4">
        <w:rPr>
          <w:rFonts w:eastAsiaTheme="minorHAns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Pr>
          <w:rFonts w:eastAsiaTheme="minorHAnsi"/>
          <w:sz w:val="28"/>
          <w:szCs w:val="28"/>
          <w:lang w:eastAsia="en-US"/>
        </w:rPr>
        <w:t xml:space="preserve">, </w:t>
      </w:r>
      <w:r w:rsidRPr="008F07A4">
        <w:rPr>
          <w:rFonts w:eastAsiaTheme="minorHAnsi"/>
          <w:sz w:val="28"/>
          <w:szCs w:val="28"/>
          <w:lang w:eastAsia="en-US"/>
        </w:rPr>
        <w:t>а также многофункциональных центров</w:t>
      </w:r>
      <w:r>
        <w:rPr>
          <w:rFonts w:eastAsiaTheme="minorHAnsi"/>
          <w:sz w:val="28"/>
          <w:szCs w:val="28"/>
          <w:lang w:eastAsia="en-US"/>
        </w:rPr>
        <w:t>;</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сроки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образцы заполнения заявления и приложений к заявлениям;</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документов, необходимых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оснований для приостановления или отказа в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подачи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lastRenderedPageBreak/>
        <w:t>порядок и способы получения разъяснений по порядку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записи на личный прием к должностным лицам;</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Default="00313379" w:rsidP="00313379">
      <w:pPr>
        <w:suppressAutoHyphens w:val="0"/>
        <w:autoSpaceDE w:val="0"/>
        <w:autoSpaceDN w:val="0"/>
        <w:adjustRightInd w:val="0"/>
        <w:spacing w:line="276" w:lineRule="auto"/>
        <w:ind w:firstLine="709"/>
        <w:jc w:val="both"/>
        <w:rPr>
          <w:rFonts w:eastAsiaTheme="minorHAnsi"/>
          <w:sz w:val="28"/>
          <w:szCs w:val="28"/>
          <w:lang w:eastAsia="en-US"/>
        </w:rPr>
      </w:pPr>
      <w:r w:rsidRPr="008F07A4">
        <w:rPr>
          <w:rFonts w:eastAsiaTheme="minorHAnsi"/>
          <w:sz w:val="28"/>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Pr>
          <w:rFonts w:eastAsiaTheme="minorHAnsi"/>
          <w:sz w:val="28"/>
          <w:szCs w:val="28"/>
          <w:lang w:eastAsia="en-US"/>
        </w:rPr>
        <w:t>.</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F07A4">
        <w:rPr>
          <w:rFonts w:eastAsia="Calibri"/>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w:t>
      </w:r>
      <w:r>
        <w:rPr>
          <w:rFonts w:eastAsia="Calibri"/>
          <w:sz w:val="28"/>
          <w:szCs w:val="28"/>
          <w:lang w:eastAsia="en-US"/>
        </w:rPr>
        <w:t>ной услуги может быть получена З</w:t>
      </w:r>
      <w:r w:rsidRPr="008F07A4">
        <w:rPr>
          <w:rFonts w:eastAsia="Calibri"/>
          <w:sz w:val="28"/>
          <w:szCs w:val="28"/>
          <w:lang w:eastAsia="en-US"/>
        </w:rPr>
        <w:t xml:space="preserve">аявителем (его </w:t>
      </w:r>
      <w:r>
        <w:rPr>
          <w:rFonts w:eastAsia="Calibri"/>
          <w:sz w:val="28"/>
          <w:szCs w:val="28"/>
          <w:lang w:eastAsia="en-US"/>
        </w:rPr>
        <w:t>П</w:t>
      </w:r>
      <w:r w:rsidRPr="008F07A4">
        <w:rPr>
          <w:rFonts w:eastAsia="Calibri"/>
          <w:sz w:val="28"/>
          <w:szCs w:val="28"/>
          <w:lang w:eastAsia="en-US"/>
        </w:rPr>
        <w:t>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Default="00313379" w:rsidP="00313379">
      <w:pPr>
        <w:suppressAutoHyphens w:val="0"/>
        <w:autoSpaceDE w:val="0"/>
        <w:autoSpaceDN w:val="0"/>
        <w:adjustRightInd w:val="0"/>
        <w:jc w:val="center"/>
        <w:rPr>
          <w:rFonts w:eastAsia="Calibri"/>
          <w:b/>
          <w:bCs/>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83513C">
        <w:rPr>
          <w:rFonts w:eastAsia="Calibri"/>
          <w:b/>
          <w:bCs/>
          <w:sz w:val="28"/>
          <w:szCs w:val="28"/>
          <w:lang w:eastAsia="en-US"/>
        </w:rPr>
        <w:t xml:space="preserve">Порядок, форма, место размещения и способы получения </w:t>
      </w:r>
    </w:p>
    <w:p w:rsidR="00313379" w:rsidRPr="0083513C" w:rsidRDefault="00313379" w:rsidP="00313379">
      <w:pPr>
        <w:suppressAutoHyphens w:val="0"/>
        <w:autoSpaceDE w:val="0"/>
        <w:autoSpaceDN w:val="0"/>
        <w:adjustRightInd w:val="0"/>
        <w:jc w:val="center"/>
        <w:rPr>
          <w:rFonts w:eastAsia="Calibri"/>
          <w:b/>
          <w:bCs/>
          <w:sz w:val="28"/>
          <w:szCs w:val="28"/>
          <w:lang w:eastAsia="en-US"/>
        </w:rPr>
      </w:pPr>
      <w:r w:rsidRPr="0083513C">
        <w:rPr>
          <w:rFonts w:eastAsia="Calibri"/>
          <w:b/>
          <w:bCs/>
          <w:sz w:val="28"/>
          <w:szCs w:val="28"/>
          <w:lang w:eastAsia="en-US"/>
        </w:rPr>
        <w:t>справочной информации</w:t>
      </w:r>
    </w:p>
    <w:p w:rsidR="00313379" w:rsidRPr="0083513C" w:rsidRDefault="00313379" w:rsidP="00313379">
      <w:pPr>
        <w:suppressAutoHyphens w:val="0"/>
        <w:autoSpaceDE w:val="0"/>
        <w:autoSpaceDN w:val="0"/>
        <w:adjustRightInd w:val="0"/>
        <w:ind w:firstLine="709"/>
        <w:jc w:val="both"/>
        <w:rPr>
          <w:rFonts w:eastAsia="Calibri"/>
          <w:sz w:val="28"/>
          <w:szCs w:val="28"/>
          <w:lang w:eastAsia="en-US"/>
        </w:rPr>
      </w:pP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1.</w:t>
      </w:r>
      <w:r>
        <w:rPr>
          <w:rFonts w:eastAsia="Calibri"/>
          <w:sz w:val="28"/>
          <w:szCs w:val="28"/>
          <w:lang w:eastAsia="en-US"/>
        </w:rPr>
        <w:t>14</w:t>
      </w:r>
      <w:r w:rsidRPr="00C87B74">
        <w:rPr>
          <w:rFonts w:eastAsia="Calibri"/>
          <w:sz w:val="28"/>
          <w:szCs w:val="28"/>
          <w:lang w:eastAsia="en-US"/>
        </w:rPr>
        <w:t>.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информационных стендах Администрации (Уполномоченного органа);</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 xml:space="preserve">официальном сайте Администрации (Уполномоченного органа) в информационно-телекоммуникационной сети Интернет </w:t>
      </w:r>
      <w:r w:rsidR="00A600AC">
        <w:rPr>
          <w:sz w:val="28"/>
          <w:szCs w:val="28"/>
          <w:lang w:val="en-US" w:eastAsia="ru-RU"/>
        </w:rPr>
        <w:t>www</w:t>
      </w:r>
      <w:r w:rsidR="00A600AC" w:rsidRPr="00E55CF6">
        <w:rPr>
          <w:sz w:val="28"/>
          <w:szCs w:val="28"/>
          <w:lang w:eastAsia="ru-RU"/>
        </w:rPr>
        <w:t>.</w:t>
      </w:r>
      <w:r w:rsidR="00A600AC">
        <w:rPr>
          <w:sz w:val="28"/>
          <w:szCs w:val="28"/>
          <w:lang w:val="en-US" w:eastAsia="ru-RU"/>
        </w:rPr>
        <w:t>saraisa</w:t>
      </w:r>
      <w:r w:rsidR="00A600AC" w:rsidRPr="00E55CF6">
        <w:rPr>
          <w:sz w:val="28"/>
          <w:szCs w:val="28"/>
          <w:lang w:eastAsia="ru-RU"/>
        </w:rPr>
        <w:t>.</w:t>
      </w:r>
      <w:r w:rsidR="00A600AC">
        <w:rPr>
          <w:sz w:val="28"/>
          <w:szCs w:val="28"/>
          <w:lang w:val="en-US" w:eastAsia="ru-RU"/>
        </w:rPr>
        <w:t>ru</w:t>
      </w:r>
      <w:r w:rsidR="00A600AC" w:rsidRPr="00C87B74">
        <w:rPr>
          <w:rFonts w:eastAsia="Calibri"/>
          <w:sz w:val="28"/>
          <w:szCs w:val="28"/>
          <w:lang w:eastAsia="en-US"/>
        </w:rPr>
        <w:t xml:space="preserve"> </w:t>
      </w:r>
      <w:r w:rsidRPr="00C87B74">
        <w:rPr>
          <w:rFonts w:eastAsia="Calibri"/>
          <w:sz w:val="28"/>
          <w:szCs w:val="28"/>
          <w:lang w:eastAsia="en-US"/>
        </w:rPr>
        <w:t>(далее – официальный сайт);</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Справочной является информация:</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8F07A4">
        <w:rPr>
          <w:rFonts w:eastAsia="Calibri"/>
          <w:sz w:val="28"/>
          <w:szCs w:val="28"/>
          <w:lang w:eastAsia="en-US"/>
        </w:rPr>
        <w:lastRenderedPageBreak/>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eastAsia="Calibri"/>
          <w:sz w:val="28"/>
          <w:szCs w:val="28"/>
          <w:lang w:eastAsia="en-US"/>
        </w:rPr>
        <w:t xml:space="preserve">, </w:t>
      </w:r>
      <w:r w:rsidRPr="00C87B74">
        <w:rPr>
          <w:rFonts w:eastAsia="Calibri"/>
          <w:sz w:val="28"/>
          <w:szCs w:val="28"/>
          <w:lang w:eastAsia="en-US"/>
        </w:rPr>
        <w:t>а также РГАУ МФЦ;</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w:t>
      </w:r>
      <w:r>
        <w:rPr>
          <w:rFonts w:eastAsia="Calibri"/>
          <w:sz w:val="28"/>
          <w:szCs w:val="28"/>
          <w:lang w:eastAsia="en-US"/>
        </w:rPr>
        <w:t xml:space="preserve">, </w:t>
      </w:r>
      <w:r w:rsidRPr="008F07A4">
        <w:rPr>
          <w:rFonts w:eastAsia="Calibri"/>
          <w:sz w:val="28"/>
          <w:szCs w:val="28"/>
          <w:lang w:eastAsia="en-US"/>
        </w:rPr>
        <w:t>организаций, участвующих в предоставлении муниципальной услуги</w:t>
      </w:r>
      <w:r w:rsidRPr="00C87B74">
        <w:rPr>
          <w:rFonts w:eastAsia="Calibri"/>
          <w:sz w:val="28"/>
          <w:szCs w:val="28"/>
          <w:lang w:eastAsia="en-US"/>
        </w:rPr>
        <w:t xml:space="preserve">; </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w:t>
      </w:r>
      <w:r>
        <w:rPr>
          <w:rFonts w:eastAsia="Calibri"/>
          <w:sz w:val="28"/>
          <w:szCs w:val="28"/>
          <w:lang w:eastAsia="en-US"/>
        </w:rPr>
        <w:t>угу.</w:t>
      </w:r>
    </w:p>
    <w:p w:rsidR="00313379" w:rsidRDefault="00313379" w:rsidP="00313379">
      <w:pPr>
        <w:widowControl w:val="0"/>
        <w:autoSpaceDE w:val="0"/>
        <w:autoSpaceDN w:val="0"/>
        <w:adjustRightInd w:val="0"/>
        <w:ind w:left="142" w:firstLine="567"/>
        <w:jc w:val="center"/>
        <w:outlineLvl w:val="1"/>
        <w:rPr>
          <w:b/>
          <w:sz w:val="28"/>
          <w:szCs w:val="28"/>
        </w:rPr>
      </w:pPr>
    </w:p>
    <w:p w:rsidR="00313379" w:rsidRPr="00765BA3" w:rsidRDefault="00313379" w:rsidP="00313379">
      <w:pPr>
        <w:widowControl w:val="0"/>
        <w:autoSpaceDE w:val="0"/>
        <w:autoSpaceDN w:val="0"/>
        <w:adjustRightInd w:val="0"/>
        <w:ind w:left="142" w:firstLine="567"/>
        <w:jc w:val="center"/>
        <w:outlineLvl w:val="1"/>
        <w:rPr>
          <w:b/>
          <w:sz w:val="28"/>
          <w:szCs w:val="28"/>
        </w:rPr>
      </w:pPr>
      <w:r w:rsidRPr="00765BA3">
        <w:rPr>
          <w:b/>
          <w:sz w:val="28"/>
          <w:szCs w:val="28"/>
        </w:rPr>
        <w:t>II. Стандарт предоставления муниципальной услуги</w:t>
      </w:r>
    </w:p>
    <w:p w:rsidR="00313379" w:rsidRPr="00765BA3" w:rsidRDefault="00313379" w:rsidP="00313379">
      <w:pPr>
        <w:widowControl w:val="0"/>
        <w:autoSpaceDE w:val="0"/>
        <w:autoSpaceDN w:val="0"/>
        <w:adjustRightInd w:val="0"/>
        <w:ind w:left="142" w:firstLine="567"/>
        <w:jc w:val="both"/>
        <w:outlineLvl w:val="2"/>
        <w:rPr>
          <w:rFonts w:eastAsia="Calibri"/>
          <w:sz w:val="28"/>
          <w:szCs w:val="28"/>
        </w:rPr>
      </w:pPr>
    </w:p>
    <w:p w:rsidR="00313379" w:rsidRDefault="00313379" w:rsidP="00313379">
      <w:pPr>
        <w:widowControl w:val="0"/>
        <w:autoSpaceDE w:val="0"/>
        <w:autoSpaceDN w:val="0"/>
        <w:adjustRightInd w:val="0"/>
        <w:ind w:left="142" w:firstLine="567"/>
        <w:jc w:val="center"/>
        <w:outlineLvl w:val="2"/>
        <w:rPr>
          <w:rFonts w:eastAsia="Calibri"/>
          <w:b/>
          <w:sz w:val="28"/>
          <w:szCs w:val="28"/>
        </w:rPr>
      </w:pPr>
      <w:r w:rsidRPr="00765BA3">
        <w:rPr>
          <w:rFonts w:eastAsia="Calibri"/>
          <w:b/>
          <w:sz w:val="28"/>
          <w:szCs w:val="28"/>
        </w:rPr>
        <w:t xml:space="preserve">Наименование </w:t>
      </w:r>
      <w:r w:rsidRPr="00765BA3">
        <w:rPr>
          <w:b/>
          <w:sz w:val="28"/>
          <w:szCs w:val="28"/>
        </w:rPr>
        <w:t>муниципальной</w:t>
      </w:r>
      <w:r w:rsidRPr="00765BA3">
        <w:rPr>
          <w:rFonts w:eastAsia="Calibri"/>
          <w:b/>
          <w:sz w:val="28"/>
          <w:szCs w:val="28"/>
        </w:rPr>
        <w:t xml:space="preserve"> услуги</w:t>
      </w:r>
    </w:p>
    <w:p w:rsidR="00313379" w:rsidRPr="00765BA3" w:rsidRDefault="00313379" w:rsidP="00313379">
      <w:pPr>
        <w:widowControl w:val="0"/>
        <w:autoSpaceDE w:val="0"/>
        <w:autoSpaceDN w:val="0"/>
        <w:adjustRightInd w:val="0"/>
        <w:ind w:left="142" w:firstLine="567"/>
        <w:jc w:val="center"/>
        <w:outlineLvl w:val="2"/>
        <w:rPr>
          <w:rFonts w:eastAsia="Calibri"/>
          <w:b/>
          <w:sz w:val="28"/>
          <w:szCs w:val="28"/>
        </w:rPr>
      </w:pPr>
    </w:p>
    <w:p w:rsidR="00313379" w:rsidRPr="00765BA3" w:rsidRDefault="00313379" w:rsidP="00313379">
      <w:pPr>
        <w:widowControl w:val="0"/>
        <w:autoSpaceDE w:val="0"/>
        <w:autoSpaceDN w:val="0"/>
        <w:adjustRightInd w:val="0"/>
        <w:ind w:left="142" w:firstLine="567"/>
        <w:jc w:val="both"/>
        <w:rPr>
          <w:bCs/>
          <w:sz w:val="28"/>
          <w:szCs w:val="28"/>
          <w:lang w:eastAsia="ru-RU"/>
        </w:rPr>
      </w:pPr>
      <w:r w:rsidRPr="00765BA3">
        <w:rPr>
          <w:sz w:val="28"/>
          <w:szCs w:val="28"/>
        </w:rPr>
        <w:t xml:space="preserve">2.1. </w:t>
      </w:r>
      <w:r w:rsidRPr="00765BA3">
        <w:rPr>
          <w:bCs/>
          <w:sz w:val="28"/>
          <w:szCs w:val="28"/>
          <w:lang w:eastAsia="ru-RU"/>
        </w:rPr>
        <w:t>Выдача копий архивных документов, подтверждающих право на владение землей.</w:t>
      </w:r>
    </w:p>
    <w:p w:rsidR="00313379" w:rsidRPr="00765BA3" w:rsidRDefault="00313379" w:rsidP="00313379">
      <w:pPr>
        <w:widowControl w:val="0"/>
        <w:tabs>
          <w:tab w:val="left" w:pos="567"/>
        </w:tabs>
        <w:suppressAutoHyphens w:val="0"/>
        <w:ind w:firstLine="709"/>
        <w:contextualSpacing/>
        <w:jc w:val="both"/>
        <w:rPr>
          <w:rFonts w:eastAsia="Calibri"/>
          <w:b/>
          <w:sz w:val="28"/>
          <w:szCs w:val="28"/>
          <w:lang w:eastAsia="ru-RU"/>
        </w:rPr>
      </w:pPr>
    </w:p>
    <w:p w:rsidR="00313379" w:rsidRDefault="00313379" w:rsidP="00313379">
      <w:pPr>
        <w:widowControl w:val="0"/>
        <w:tabs>
          <w:tab w:val="left" w:pos="567"/>
        </w:tabs>
        <w:suppressAutoHyphens w:val="0"/>
        <w:ind w:firstLine="709"/>
        <w:contextualSpacing/>
        <w:jc w:val="center"/>
        <w:rPr>
          <w:rFonts w:eastAsia="Calibri"/>
          <w:b/>
          <w:sz w:val="28"/>
          <w:szCs w:val="28"/>
          <w:lang w:eastAsia="ru-RU"/>
        </w:rPr>
      </w:pPr>
      <w:r w:rsidRPr="00765BA3">
        <w:rPr>
          <w:rFonts w:eastAsia="Calibri"/>
          <w:b/>
          <w:sz w:val="28"/>
          <w:szCs w:val="28"/>
          <w:lang w:eastAsia="ru-RU"/>
        </w:rPr>
        <w:t>Наименование органа местного самоуправления (организации), предоставляющего (щей) муниципальную услугу</w:t>
      </w:r>
    </w:p>
    <w:p w:rsidR="00313379" w:rsidRPr="00765BA3" w:rsidRDefault="00313379" w:rsidP="00313379">
      <w:pPr>
        <w:widowControl w:val="0"/>
        <w:tabs>
          <w:tab w:val="left" w:pos="567"/>
        </w:tabs>
        <w:suppressAutoHyphens w:val="0"/>
        <w:ind w:firstLine="709"/>
        <w:contextualSpacing/>
        <w:jc w:val="center"/>
        <w:rPr>
          <w:rFonts w:eastAsia="Calibri"/>
          <w:b/>
          <w:sz w:val="28"/>
          <w:szCs w:val="28"/>
          <w:lang w:eastAsia="ru-RU"/>
        </w:rPr>
      </w:pPr>
    </w:p>
    <w:p w:rsidR="00313379" w:rsidRPr="00357974" w:rsidRDefault="00313379" w:rsidP="00313379">
      <w:pPr>
        <w:autoSpaceDE w:val="0"/>
        <w:autoSpaceDN w:val="0"/>
        <w:adjustRightInd w:val="0"/>
        <w:ind w:firstLine="709"/>
        <w:jc w:val="both"/>
        <w:rPr>
          <w:rFonts w:eastAsia="Calibri"/>
          <w:sz w:val="28"/>
          <w:szCs w:val="28"/>
          <w:lang w:eastAsia="en-US"/>
        </w:rPr>
      </w:pPr>
      <w:r w:rsidRPr="00765BA3">
        <w:rPr>
          <w:color w:val="000000" w:themeColor="text1"/>
          <w:sz w:val="28"/>
          <w:szCs w:val="28"/>
        </w:rPr>
        <w:t>2.2</w:t>
      </w:r>
      <w:r>
        <w:rPr>
          <w:color w:val="000000" w:themeColor="text1"/>
          <w:sz w:val="28"/>
          <w:szCs w:val="28"/>
        </w:rPr>
        <w:t>.</w:t>
      </w:r>
      <w:r w:rsidRPr="00357974">
        <w:rPr>
          <w:rFonts w:eastAsia="Calibri"/>
          <w:sz w:val="28"/>
          <w:szCs w:val="28"/>
          <w:lang w:eastAsia="en-US"/>
        </w:rPr>
        <w:t xml:space="preserve">Муниципальная услуга предоставляется Администрацией </w:t>
      </w:r>
      <w:r w:rsidR="00875330">
        <w:rPr>
          <w:rFonts w:eastAsia="Calibri"/>
          <w:sz w:val="28"/>
          <w:szCs w:val="28"/>
          <w:lang w:eastAsia="en-US"/>
        </w:rPr>
        <w:t>(Уполномоченным</w:t>
      </w:r>
      <w:r w:rsidR="00A600AC">
        <w:rPr>
          <w:rFonts w:eastAsia="Calibri"/>
          <w:sz w:val="28"/>
          <w:szCs w:val="28"/>
          <w:lang w:eastAsia="en-US"/>
        </w:rPr>
        <w:t xml:space="preserve"> </w:t>
      </w:r>
      <w:r w:rsidR="00FE52FA" w:rsidRPr="00FE52FA">
        <w:rPr>
          <w:rFonts w:eastAsia="Calibri"/>
          <w:sz w:val="28"/>
          <w:szCs w:val="28"/>
          <w:lang w:eastAsia="en-US"/>
        </w:rPr>
        <w:t>орган</w:t>
      </w:r>
      <w:r w:rsidR="00875330">
        <w:rPr>
          <w:rFonts w:eastAsia="Calibri"/>
          <w:sz w:val="28"/>
          <w:szCs w:val="28"/>
          <w:lang w:eastAsia="en-US"/>
        </w:rPr>
        <w:t>ом</w:t>
      </w:r>
      <w:r w:rsidR="00FE52FA">
        <w:rPr>
          <w:rFonts w:eastAsia="Calibri"/>
          <w:sz w:val="28"/>
          <w:szCs w:val="28"/>
          <w:lang w:eastAsia="en-US"/>
        </w:rPr>
        <w:t xml:space="preserve">) </w:t>
      </w:r>
      <w:r w:rsidR="00A600AC">
        <w:rPr>
          <w:rFonts w:eastAsia="Calibri"/>
          <w:sz w:val="28"/>
          <w:szCs w:val="28"/>
          <w:lang w:eastAsia="en-US"/>
        </w:rPr>
        <w:t xml:space="preserve">сельского поселения Сарайсинский МР Стерлибашевский район РБ </w:t>
      </w:r>
      <w:r w:rsidRPr="00357974">
        <w:rPr>
          <w:rFonts w:eastAsia="Calibri"/>
          <w:sz w:val="28"/>
          <w:szCs w:val="28"/>
          <w:lang w:eastAsia="en-US"/>
        </w:rPr>
        <w:t xml:space="preserve">в лице </w:t>
      </w:r>
      <w:r w:rsidR="00A600AC">
        <w:rPr>
          <w:rFonts w:eastAsia="Calibri"/>
          <w:sz w:val="28"/>
          <w:szCs w:val="28"/>
          <w:lang w:eastAsia="en-US"/>
        </w:rPr>
        <w:t xml:space="preserve">главы администрации </w:t>
      </w:r>
      <w:r w:rsidR="00A600AC">
        <w:rPr>
          <w:rFonts w:eastAsia="Calibri"/>
          <w:sz w:val="28"/>
          <w:szCs w:val="28"/>
          <w:lang w:val="ba-RU" w:eastAsia="en-US"/>
        </w:rPr>
        <w:t>Р.М.Байназарова.</w:t>
      </w:r>
    </w:p>
    <w:p w:rsidR="00FE52FA" w:rsidRDefault="00313379" w:rsidP="00313379">
      <w:pPr>
        <w:widowControl w:val="0"/>
        <w:tabs>
          <w:tab w:val="left" w:pos="567"/>
        </w:tabs>
        <w:ind w:firstLine="709"/>
        <w:contextualSpacing/>
        <w:jc w:val="both"/>
        <w:rPr>
          <w:rFonts w:eastAsia="Calibri"/>
          <w:sz w:val="28"/>
          <w:szCs w:val="22"/>
          <w:lang w:eastAsia="en-US"/>
        </w:rPr>
      </w:pPr>
      <w:r w:rsidRPr="00765BA3">
        <w:rPr>
          <w:color w:val="000000" w:themeColor="text1"/>
          <w:sz w:val="28"/>
          <w:szCs w:val="28"/>
        </w:rPr>
        <w:t>2.3</w:t>
      </w:r>
      <w:r w:rsidRPr="00E61C06">
        <w:rPr>
          <w:color w:val="000000" w:themeColor="text1"/>
          <w:sz w:val="28"/>
          <w:szCs w:val="28"/>
        </w:rPr>
        <w:t>.</w:t>
      </w:r>
      <w:r w:rsidRPr="00E61C06">
        <w:rPr>
          <w:rFonts w:eastAsia="Calibri"/>
          <w:sz w:val="28"/>
          <w:szCs w:val="22"/>
          <w:lang w:eastAsia="en-US"/>
        </w:rPr>
        <w:t xml:space="preserve"> В предоставлении муниципальной услуги принимает участие многофункциональный центр</w:t>
      </w:r>
      <w:r w:rsidR="00A600AC">
        <w:rPr>
          <w:rFonts w:eastAsia="Calibri"/>
          <w:sz w:val="28"/>
          <w:szCs w:val="22"/>
          <w:lang w:eastAsia="en-US"/>
        </w:rPr>
        <w:t xml:space="preserve"> </w:t>
      </w:r>
      <w:r w:rsidR="00FE52FA">
        <w:rPr>
          <w:rFonts w:eastAsia="Calibri"/>
          <w:sz w:val="28"/>
          <w:szCs w:val="22"/>
          <w:lang w:eastAsia="en-US"/>
        </w:rPr>
        <w:t xml:space="preserve">при </w:t>
      </w:r>
      <w:r w:rsidR="00FE52FA" w:rsidRPr="00E61C06">
        <w:rPr>
          <w:rFonts w:eastAsia="Calibri"/>
          <w:sz w:val="28"/>
          <w:szCs w:val="22"/>
          <w:lang w:eastAsia="en-US"/>
        </w:rPr>
        <w:t>наличии соответствующего Соглашения о взаимодействии</w:t>
      </w:r>
      <w:r w:rsidR="00FE52FA">
        <w:rPr>
          <w:rFonts w:eastAsia="Calibri"/>
          <w:sz w:val="28"/>
          <w:szCs w:val="22"/>
          <w:lang w:eastAsia="en-US"/>
        </w:rPr>
        <w:t xml:space="preserve">. </w:t>
      </w:r>
    </w:p>
    <w:p w:rsidR="00313379" w:rsidRPr="00E61C06" w:rsidRDefault="00FE52FA" w:rsidP="00313379">
      <w:pPr>
        <w:widowControl w:val="0"/>
        <w:tabs>
          <w:tab w:val="left" w:pos="567"/>
        </w:tabs>
        <w:ind w:firstLine="709"/>
        <w:contextualSpacing/>
        <w:jc w:val="both"/>
        <w:rPr>
          <w:rFonts w:ascii="Calibri" w:eastAsia="Calibri" w:hAnsi="Calibri"/>
          <w:sz w:val="22"/>
          <w:szCs w:val="22"/>
          <w:lang w:eastAsia="en-US"/>
        </w:rPr>
      </w:pPr>
      <w:r>
        <w:rPr>
          <w:rFonts w:eastAsia="Calibri"/>
          <w:sz w:val="28"/>
          <w:szCs w:val="22"/>
          <w:lang w:eastAsia="en-US"/>
        </w:rPr>
        <w:t xml:space="preserve">При предоставлении муниципальной услуги </w:t>
      </w:r>
      <w:r w:rsidRPr="00FE52FA">
        <w:rPr>
          <w:rFonts w:eastAsia="Calibri"/>
          <w:sz w:val="28"/>
          <w:szCs w:val="22"/>
          <w:lang w:eastAsia="en-US"/>
        </w:rPr>
        <w:t>Администраци</w:t>
      </w:r>
      <w:r>
        <w:rPr>
          <w:rFonts w:eastAsia="Calibri"/>
          <w:sz w:val="28"/>
          <w:szCs w:val="22"/>
          <w:lang w:eastAsia="en-US"/>
        </w:rPr>
        <w:t>я</w:t>
      </w:r>
      <w:r w:rsidRPr="00FE52FA">
        <w:rPr>
          <w:rFonts w:eastAsia="Calibri"/>
          <w:sz w:val="28"/>
          <w:szCs w:val="22"/>
          <w:lang w:eastAsia="en-US"/>
        </w:rPr>
        <w:t xml:space="preserve"> (Уполномоченно</w:t>
      </w:r>
      <w:r>
        <w:rPr>
          <w:rFonts w:eastAsia="Calibri"/>
          <w:sz w:val="28"/>
          <w:szCs w:val="22"/>
          <w:lang w:eastAsia="en-US"/>
        </w:rPr>
        <w:t>й</w:t>
      </w:r>
      <w:r w:rsidRPr="00FE52FA">
        <w:rPr>
          <w:rFonts w:eastAsia="Calibri"/>
          <w:sz w:val="28"/>
          <w:szCs w:val="22"/>
          <w:lang w:eastAsia="en-US"/>
        </w:rPr>
        <w:t xml:space="preserve"> орган)</w:t>
      </w:r>
      <w:r>
        <w:rPr>
          <w:rFonts w:eastAsia="Calibri"/>
          <w:sz w:val="28"/>
          <w:szCs w:val="22"/>
          <w:lang w:eastAsia="en-US"/>
        </w:rPr>
        <w:t xml:space="preserve"> взаимодействует с</w:t>
      </w:r>
      <w:r w:rsidR="003C1041" w:rsidRPr="00E61C06">
        <w:rPr>
          <w:rFonts w:eastAsia="Calibri"/>
          <w:sz w:val="28"/>
          <w:szCs w:val="22"/>
          <w:lang w:eastAsia="en-US"/>
        </w:rPr>
        <w:t xml:space="preserve"> Федеральн</w:t>
      </w:r>
      <w:r>
        <w:rPr>
          <w:rFonts w:eastAsia="Calibri"/>
          <w:sz w:val="28"/>
          <w:szCs w:val="22"/>
          <w:lang w:eastAsia="en-US"/>
        </w:rPr>
        <w:t>ой</w:t>
      </w:r>
      <w:r w:rsidR="003C1041" w:rsidRPr="00E61C06">
        <w:rPr>
          <w:rFonts w:eastAsia="Calibri"/>
          <w:sz w:val="28"/>
          <w:szCs w:val="22"/>
          <w:lang w:eastAsia="en-US"/>
        </w:rPr>
        <w:t xml:space="preserve"> налогов</w:t>
      </w:r>
      <w:r>
        <w:rPr>
          <w:rFonts w:eastAsia="Calibri"/>
          <w:sz w:val="28"/>
          <w:szCs w:val="22"/>
          <w:lang w:eastAsia="en-US"/>
        </w:rPr>
        <w:t>ой</w:t>
      </w:r>
      <w:r w:rsidR="003C1041" w:rsidRPr="00E61C06">
        <w:rPr>
          <w:rFonts w:eastAsia="Calibri"/>
          <w:sz w:val="28"/>
          <w:szCs w:val="22"/>
          <w:lang w:eastAsia="en-US"/>
        </w:rPr>
        <w:t xml:space="preserve"> служб</w:t>
      </w:r>
      <w:r>
        <w:rPr>
          <w:rFonts w:eastAsia="Calibri"/>
          <w:sz w:val="28"/>
          <w:szCs w:val="22"/>
          <w:lang w:eastAsia="en-US"/>
        </w:rPr>
        <w:t>ой</w:t>
      </w:r>
      <w:r w:rsidR="003C1041" w:rsidRPr="00E61C06">
        <w:rPr>
          <w:rFonts w:eastAsia="Calibri"/>
          <w:sz w:val="28"/>
          <w:szCs w:val="22"/>
          <w:lang w:eastAsia="en-US"/>
        </w:rPr>
        <w:t xml:space="preserve"> Российской Федерации</w:t>
      </w:r>
      <w:r w:rsidR="00313379" w:rsidRPr="00E61C06">
        <w:rPr>
          <w:rFonts w:eastAsia="Calibri"/>
          <w:sz w:val="28"/>
          <w:szCs w:val="22"/>
          <w:lang w:eastAsia="en-US"/>
        </w:rPr>
        <w:t>.</w:t>
      </w:r>
    </w:p>
    <w:p w:rsidR="00313379" w:rsidRPr="00357974" w:rsidRDefault="00313379" w:rsidP="00313379">
      <w:pPr>
        <w:widowControl w:val="0"/>
        <w:suppressAutoHyphens w:val="0"/>
        <w:autoSpaceDE w:val="0"/>
        <w:autoSpaceDN w:val="0"/>
        <w:adjustRightInd w:val="0"/>
        <w:ind w:firstLine="709"/>
        <w:jc w:val="both"/>
        <w:outlineLvl w:val="2"/>
        <w:rPr>
          <w:rFonts w:eastAsia="Calibri"/>
          <w:sz w:val="28"/>
          <w:szCs w:val="28"/>
          <w:lang w:eastAsia="en-US"/>
        </w:rPr>
      </w:pPr>
      <w:r w:rsidRPr="00E61C06">
        <w:rPr>
          <w:rFonts w:eastAsia="Calibri"/>
          <w:sz w:val="28"/>
          <w:szCs w:val="28"/>
          <w:lang w:eastAsia="en-US"/>
        </w:rPr>
        <w:t>2.4. При предоставлении муниципальной услуги Администрации</w:t>
      </w:r>
      <w:r w:rsidRPr="00357974">
        <w:rPr>
          <w:rFonts w:eastAsia="Calibri"/>
          <w:sz w:val="28"/>
          <w:szCs w:val="28"/>
          <w:lang w:eastAsia="en-US"/>
        </w:rPr>
        <w:t xml:space="preserve"> (Уполномоченному ор</w:t>
      </w:r>
      <w:r>
        <w:rPr>
          <w:rFonts w:eastAsia="Calibri"/>
          <w:sz w:val="28"/>
          <w:szCs w:val="28"/>
          <w:lang w:eastAsia="en-US"/>
        </w:rPr>
        <w:t>гану) запрещается требовать от З</w:t>
      </w:r>
      <w:r w:rsidRPr="00357974">
        <w:rPr>
          <w:rFonts w:eastAsia="Calibri"/>
          <w:sz w:val="28"/>
          <w:szCs w:val="28"/>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765BA3" w:rsidRDefault="00313379" w:rsidP="00313379">
      <w:pPr>
        <w:widowControl w:val="0"/>
        <w:autoSpaceDE w:val="0"/>
        <w:autoSpaceDN w:val="0"/>
        <w:adjustRightInd w:val="0"/>
        <w:ind w:left="142" w:firstLine="567"/>
        <w:jc w:val="both"/>
        <w:outlineLvl w:val="2"/>
        <w:rPr>
          <w:rFonts w:eastAsia="Calibri"/>
          <w:b/>
          <w:color w:val="000000" w:themeColor="text1"/>
          <w:sz w:val="28"/>
          <w:szCs w:val="28"/>
        </w:rPr>
      </w:pPr>
    </w:p>
    <w:p w:rsidR="00313379"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r w:rsidRPr="00357974">
        <w:rPr>
          <w:rFonts w:eastAsia="Calibri"/>
          <w:b/>
          <w:sz w:val="28"/>
          <w:szCs w:val="28"/>
          <w:lang w:eastAsia="en-US"/>
        </w:rPr>
        <w:t>Описание результата предоставления муниципальной услуги</w:t>
      </w:r>
    </w:p>
    <w:p w:rsidR="00313379" w:rsidRPr="00357974"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2.5. Результатом предоставления муниципальной услуги является:</w:t>
      </w:r>
    </w:p>
    <w:p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 xml:space="preserve">1) </w:t>
      </w:r>
      <w:r w:rsidR="00AA0BCB" w:rsidRPr="00AA0BCB">
        <w:rPr>
          <w:color w:val="000000" w:themeColor="text1"/>
          <w:sz w:val="28"/>
          <w:szCs w:val="28"/>
        </w:rPr>
        <w:t>копия архивных документов (выписка из архивных документов), подтверж</w:t>
      </w:r>
      <w:r w:rsidR="00AA0BCB">
        <w:rPr>
          <w:color w:val="000000" w:themeColor="text1"/>
          <w:sz w:val="28"/>
          <w:szCs w:val="28"/>
        </w:rPr>
        <w:t>дающих право на владение землей</w:t>
      </w:r>
      <w:r w:rsidRPr="006C0B8F">
        <w:rPr>
          <w:color w:val="000000" w:themeColor="text1"/>
          <w:sz w:val="28"/>
          <w:szCs w:val="28"/>
        </w:rPr>
        <w:t>;</w:t>
      </w:r>
    </w:p>
    <w:p w:rsidR="00313379"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 xml:space="preserve">2) справка о документально подтвержденном факте утраты архивных документов, содержащих запрашиваемые </w:t>
      </w:r>
      <w:r>
        <w:rPr>
          <w:color w:val="000000" w:themeColor="text1"/>
          <w:sz w:val="28"/>
          <w:szCs w:val="28"/>
        </w:rPr>
        <w:t>сведения либо об их отсутствии.</w:t>
      </w:r>
    </w:p>
    <w:p w:rsidR="006C0B8F" w:rsidRPr="00765BA3" w:rsidRDefault="006C0B8F" w:rsidP="006C0B8F">
      <w:pPr>
        <w:widowControl w:val="0"/>
        <w:autoSpaceDE w:val="0"/>
        <w:autoSpaceDN w:val="0"/>
        <w:adjustRightInd w:val="0"/>
        <w:ind w:left="142" w:firstLine="567"/>
        <w:jc w:val="both"/>
        <w:outlineLvl w:val="2"/>
        <w:rPr>
          <w:rFonts w:eastAsia="Calibri"/>
          <w:b/>
          <w:color w:val="000000" w:themeColor="text1"/>
          <w:sz w:val="28"/>
          <w:szCs w:val="28"/>
        </w:rPr>
      </w:pP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r w:rsidRPr="00357974">
        <w:rPr>
          <w:rFonts w:eastAsia="Calibri"/>
          <w:b/>
          <w:bCs/>
          <w:sz w:val="28"/>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r w:rsidRPr="00357974">
        <w:rPr>
          <w:rFonts w:eastAsia="Calibri"/>
          <w:b/>
          <w:bCs/>
          <w:sz w:val="28"/>
          <w:szCs w:val="22"/>
          <w:lang w:eastAsia="en-US"/>
        </w:rPr>
        <w:t>муниципальной услуги</w:t>
      </w: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p>
    <w:p w:rsidR="00313379" w:rsidRPr="00797031" w:rsidRDefault="00313379" w:rsidP="00313379">
      <w:pPr>
        <w:autoSpaceDE w:val="0"/>
        <w:autoSpaceDN w:val="0"/>
        <w:adjustRightInd w:val="0"/>
        <w:ind w:firstLine="709"/>
        <w:jc w:val="both"/>
        <w:rPr>
          <w:color w:val="00B0F0"/>
          <w:sz w:val="28"/>
        </w:rPr>
      </w:pPr>
      <w:r w:rsidRPr="00DF599A">
        <w:rPr>
          <w:rFonts w:eastAsia="Calibri"/>
          <w:sz w:val="28"/>
          <w:szCs w:val="22"/>
          <w:lang w:eastAsia="en-US"/>
        </w:rPr>
        <w:t xml:space="preserve">2.6. </w:t>
      </w:r>
      <w:r w:rsidRPr="00C87B74">
        <w:rPr>
          <w:sz w:val="28"/>
        </w:rPr>
        <w:t xml:space="preserve">Срок выдачи </w:t>
      </w:r>
      <w:r>
        <w:rPr>
          <w:sz w:val="28"/>
        </w:rPr>
        <w:t xml:space="preserve">решения </w:t>
      </w:r>
      <w:r w:rsidRPr="00C87B74">
        <w:rPr>
          <w:sz w:val="28"/>
        </w:rPr>
        <w:t>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Pr>
          <w:sz w:val="28"/>
        </w:rPr>
        <w:t xml:space="preserve">окумента с использованием РПГУ </w:t>
      </w:r>
      <w:r w:rsidRPr="00C87B74">
        <w:rPr>
          <w:sz w:val="28"/>
        </w:rPr>
        <w:t>и не должен превышать тридцати календарных дней.</w:t>
      </w:r>
    </w:p>
    <w:p w:rsidR="00313379" w:rsidRDefault="00313379" w:rsidP="00313379">
      <w:pPr>
        <w:suppressAutoHyphens w:val="0"/>
        <w:autoSpaceDE w:val="0"/>
        <w:autoSpaceDN w:val="0"/>
        <w:adjustRightInd w:val="0"/>
        <w:ind w:firstLine="709"/>
        <w:jc w:val="both"/>
        <w:rPr>
          <w:rFonts w:eastAsia="Calibri"/>
          <w:sz w:val="28"/>
          <w:szCs w:val="22"/>
          <w:lang w:eastAsia="en-US"/>
        </w:rPr>
      </w:pPr>
      <w:r w:rsidRPr="00744079">
        <w:rPr>
          <w:rFonts w:eastAsia="Calibri"/>
          <w:sz w:val="28"/>
          <w:szCs w:val="22"/>
          <w:lang w:eastAsia="en-US"/>
        </w:rPr>
        <w:t>Датой поступления заявления является:</w:t>
      </w:r>
    </w:p>
    <w:p w:rsidR="00313379" w:rsidRDefault="00313379" w:rsidP="00313379">
      <w:pPr>
        <w:suppressAutoHyphens w:val="0"/>
        <w:autoSpaceDE w:val="0"/>
        <w:autoSpaceDN w:val="0"/>
        <w:adjustRightInd w:val="0"/>
        <w:ind w:firstLine="709"/>
        <w:jc w:val="both"/>
        <w:rPr>
          <w:rFonts w:eastAsia="Calibri"/>
          <w:sz w:val="28"/>
          <w:szCs w:val="22"/>
          <w:lang w:eastAsia="en-US"/>
        </w:rPr>
      </w:pPr>
      <w:r>
        <w:rPr>
          <w:rFonts w:eastAsia="Calibri"/>
          <w:sz w:val="28"/>
          <w:szCs w:val="22"/>
          <w:lang w:eastAsia="en-US"/>
        </w:rPr>
        <w:t>при личном обращении З</w:t>
      </w:r>
      <w:r w:rsidRPr="00DF599A">
        <w:rPr>
          <w:rFonts w:eastAsia="Calibri"/>
          <w:sz w:val="28"/>
          <w:szCs w:val="22"/>
          <w:lang w:eastAsia="en-US"/>
        </w:rPr>
        <w:t xml:space="preserve">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Pr="00DF599A">
        <w:rPr>
          <w:rFonts w:eastAsia="Calibri"/>
          <w:sz w:val="28"/>
          <w:szCs w:val="28"/>
          <w:lang w:eastAsia="en-US"/>
        </w:rPr>
        <w:t>настоящего</w:t>
      </w:r>
      <w:r w:rsidRPr="00DF599A">
        <w:rPr>
          <w:rFonts w:eastAsia="Calibri"/>
          <w:sz w:val="28"/>
          <w:szCs w:val="22"/>
          <w:lang w:eastAsia="en-US"/>
        </w:rPr>
        <w:t xml:space="preserve"> Административного регламента надлежащим</w:t>
      </w:r>
      <w:r>
        <w:rPr>
          <w:rFonts w:eastAsia="Calibri"/>
          <w:sz w:val="28"/>
          <w:szCs w:val="22"/>
          <w:lang w:eastAsia="en-US"/>
        </w:rPr>
        <w:t xml:space="preserve"> образом оформленных документов;</w:t>
      </w:r>
    </w:p>
    <w:p w:rsidR="00313379"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при</w:t>
      </w:r>
      <w:r>
        <w:rPr>
          <w:rFonts w:eastAsia="Calibri"/>
          <w:sz w:val="28"/>
          <w:szCs w:val="22"/>
          <w:lang w:eastAsia="en-US"/>
        </w:rPr>
        <w:t xml:space="preserve"> обращении Заявителя</w:t>
      </w:r>
      <w:r w:rsidRPr="00DF599A">
        <w:rPr>
          <w:rFonts w:eastAsia="Calibri"/>
          <w:sz w:val="28"/>
          <w:szCs w:val="22"/>
          <w:lang w:eastAsia="en-US"/>
        </w:rPr>
        <w:t xml:space="preserve">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Pr="00DF599A">
        <w:rPr>
          <w:rFonts w:eastAsia="Calibri"/>
          <w:sz w:val="28"/>
          <w:szCs w:val="28"/>
          <w:lang w:eastAsia="en-US"/>
        </w:rPr>
        <w:t>настоящего</w:t>
      </w:r>
      <w:r w:rsidRPr="00DF599A">
        <w:rPr>
          <w:rFonts w:eastAsia="Calibri"/>
          <w:sz w:val="28"/>
          <w:szCs w:val="22"/>
          <w:lang w:eastAsia="en-US"/>
        </w:rPr>
        <w:t xml:space="preserve"> Административного регламента надлежащим </w:t>
      </w:r>
      <w:r>
        <w:rPr>
          <w:rFonts w:eastAsia="Calibri"/>
          <w:sz w:val="28"/>
          <w:szCs w:val="22"/>
          <w:lang w:eastAsia="en-US"/>
        </w:rPr>
        <w:t>образом оформленных документов;</w:t>
      </w:r>
    </w:p>
    <w:p w:rsidR="00313379" w:rsidRPr="00DB1722"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 xml:space="preserve">в форме электронного документа с использованием РПГУ – день направления </w:t>
      </w:r>
      <w:r>
        <w:rPr>
          <w:rFonts w:eastAsia="Calibri"/>
          <w:sz w:val="28"/>
          <w:szCs w:val="22"/>
          <w:lang w:eastAsia="en-US"/>
        </w:rPr>
        <w:t>З</w:t>
      </w:r>
      <w:r w:rsidRPr="00DB1722">
        <w:rPr>
          <w:rFonts w:eastAsia="Calibri"/>
          <w:sz w:val="28"/>
          <w:szCs w:val="22"/>
          <w:lang w:eastAsia="en-US"/>
        </w:rPr>
        <w:t>аявителю электронного сообщения о поступлении заявления в соответствии с требованиями пункта 3.</w:t>
      </w:r>
      <w:r>
        <w:rPr>
          <w:rFonts w:eastAsia="Calibri"/>
          <w:sz w:val="28"/>
          <w:szCs w:val="22"/>
          <w:lang w:eastAsia="en-US"/>
        </w:rPr>
        <w:t>8</w:t>
      </w:r>
      <w:r w:rsidRPr="00DB1722">
        <w:rPr>
          <w:rFonts w:eastAsia="Calibri"/>
          <w:sz w:val="28"/>
          <w:szCs w:val="22"/>
          <w:lang w:eastAsia="en-US"/>
        </w:rPr>
        <w:t>.</w:t>
      </w:r>
      <w:r>
        <w:rPr>
          <w:rFonts w:eastAsia="Calibri"/>
          <w:sz w:val="28"/>
          <w:szCs w:val="22"/>
          <w:lang w:eastAsia="en-US"/>
        </w:rPr>
        <w:t>4</w:t>
      </w:r>
      <w:r w:rsidRPr="00DB1722">
        <w:rPr>
          <w:rFonts w:eastAsia="Calibri"/>
          <w:sz w:val="28"/>
          <w:szCs w:val="22"/>
          <w:lang w:eastAsia="en-US"/>
        </w:rPr>
        <w:t xml:space="preserve"> Административного регламента; </w:t>
      </w:r>
    </w:p>
    <w:p w:rsidR="00313379" w:rsidRPr="00DF599A"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при подаче заявления почтовым отправлением – фактическая дата поступление заявления в Администрацию (Уполномоченный орган) или следу</w:t>
      </w:r>
      <w:r>
        <w:rPr>
          <w:rFonts w:eastAsia="Calibri"/>
          <w:sz w:val="28"/>
          <w:szCs w:val="22"/>
          <w:lang w:eastAsia="en-US"/>
        </w:rPr>
        <w:t>ющий за ним первый рабочий день.</w:t>
      </w:r>
    </w:p>
    <w:p w:rsidR="00313379" w:rsidRPr="00765BA3" w:rsidRDefault="00313379" w:rsidP="00B34CEA">
      <w:pPr>
        <w:widowControl w:val="0"/>
        <w:autoSpaceDE w:val="0"/>
        <w:autoSpaceDN w:val="0"/>
        <w:adjustRightInd w:val="0"/>
        <w:jc w:val="both"/>
        <w:rPr>
          <w:rFonts w:eastAsia="Calibri"/>
          <w:b/>
          <w:color w:val="000000" w:themeColor="text1"/>
          <w:sz w:val="28"/>
          <w:szCs w:val="28"/>
        </w:rPr>
      </w:pPr>
    </w:p>
    <w:p w:rsidR="00313379"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r w:rsidRPr="00DF599A">
        <w:rPr>
          <w:rFonts w:eastAsia="Calibri"/>
          <w:b/>
          <w:sz w:val="28"/>
          <w:szCs w:val="28"/>
          <w:lang w:eastAsia="en-US"/>
        </w:rPr>
        <w:t xml:space="preserve">Нормативные правовые акты, регулирующие предоставление </w:t>
      </w:r>
      <w:r w:rsidRPr="00DF599A">
        <w:rPr>
          <w:b/>
          <w:bCs/>
          <w:sz w:val="28"/>
          <w:szCs w:val="28"/>
          <w:lang w:eastAsia="ru-RU"/>
        </w:rPr>
        <w:t>муниципальной</w:t>
      </w:r>
      <w:r w:rsidRPr="00DF599A">
        <w:rPr>
          <w:rFonts w:eastAsia="Calibri"/>
          <w:b/>
          <w:sz w:val="28"/>
          <w:szCs w:val="28"/>
          <w:lang w:eastAsia="en-US"/>
        </w:rPr>
        <w:t xml:space="preserve"> услуги</w:t>
      </w:r>
    </w:p>
    <w:p w:rsidR="00313379" w:rsidRPr="00DF599A"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rsidR="00313379" w:rsidRPr="00DF599A" w:rsidRDefault="00313379" w:rsidP="00313379">
      <w:pPr>
        <w:suppressAutoHyphens w:val="0"/>
        <w:autoSpaceDE w:val="0"/>
        <w:autoSpaceDN w:val="0"/>
        <w:adjustRightInd w:val="0"/>
        <w:ind w:firstLine="540"/>
        <w:jc w:val="both"/>
        <w:rPr>
          <w:rFonts w:eastAsia="Calibri"/>
          <w:sz w:val="28"/>
          <w:szCs w:val="28"/>
          <w:lang w:eastAsia="en-US"/>
        </w:rPr>
      </w:pPr>
      <w:r w:rsidRPr="00DF599A">
        <w:rPr>
          <w:rFonts w:eastAsia="Calibri"/>
          <w:sz w:val="28"/>
          <w:szCs w:val="28"/>
          <w:lang w:eastAsia="en-US"/>
        </w:rPr>
        <w:t xml:space="preserve">2.7. </w:t>
      </w:r>
      <w:r w:rsidRPr="00DF599A">
        <w:rPr>
          <w:rFonts w:eastAsia="Calibri"/>
          <w:sz w:val="28"/>
          <w:szCs w:val="22"/>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F599A">
        <w:rPr>
          <w:rFonts w:eastAsia="Calibri"/>
          <w:bCs/>
          <w:sz w:val="28"/>
          <w:szCs w:val="22"/>
          <w:lang w:eastAsia="en-US"/>
        </w:rPr>
        <w:t xml:space="preserve">официальном сайте Администрации (Уполномоченного органа), в </w:t>
      </w:r>
      <w:r w:rsidRPr="00DF599A">
        <w:rPr>
          <w:rFonts w:eastAsia="Calibri"/>
          <w:sz w:val="28"/>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DF599A">
        <w:rPr>
          <w:rFonts w:eastAsia="Calibri"/>
          <w:bCs/>
          <w:sz w:val="28"/>
          <w:szCs w:val="22"/>
          <w:lang w:eastAsia="en-US"/>
        </w:rPr>
        <w:t xml:space="preserve"> на РПГУ</w:t>
      </w:r>
      <w:r w:rsidRPr="00DF599A">
        <w:rPr>
          <w:rFonts w:eastAsia="Calibri"/>
          <w:sz w:val="28"/>
          <w:szCs w:val="22"/>
          <w:lang w:eastAsia="en-US"/>
        </w:rPr>
        <w:t>.</w:t>
      </w:r>
    </w:p>
    <w:p w:rsidR="00313379" w:rsidRDefault="00313379" w:rsidP="00313379">
      <w:pPr>
        <w:widowControl w:val="0"/>
        <w:suppressAutoHyphens w:val="0"/>
        <w:ind w:firstLine="709"/>
        <w:contextualSpacing/>
        <w:jc w:val="both"/>
        <w:rPr>
          <w:b/>
          <w:color w:val="000000" w:themeColor="text1"/>
          <w:sz w:val="28"/>
          <w:szCs w:val="28"/>
          <w:lang w:eastAsia="ru-RU"/>
        </w:rPr>
      </w:pPr>
    </w:p>
    <w:p w:rsidR="00E61C06" w:rsidRPr="00765BA3" w:rsidRDefault="00E61C06" w:rsidP="00313379">
      <w:pPr>
        <w:widowControl w:val="0"/>
        <w:suppressAutoHyphens w:val="0"/>
        <w:ind w:firstLine="709"/>
        <w:contextualSpacing/>
        <w:jc w:val="both"/>
        <w:rPr>
          <w:b/>
          <w:color w:val="000000" w:themeColor="text1"/>
          <w:sz w:val="28"/>
          <w:szCs w:val="28"/>
          <w:lang w:eastAsia="ru-RU"/>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F599A">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DF599A">
        <w:rPr>
          <w:rFonts w:eastAsia="Calibri"/>
          <w:b/>
          <w:bCs/>
          <w:sz w:val="28"/>
          <w:szCs w:val="28"/>
          <w:lang w:eastAsia="en-US"/>
        </w:rPr>
        <w:lastRenderedPageBreak/>
        <w:t xml:space="preserve">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DF599A"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F599A">
        <w:rPr>
          <w:rFonts w:eastAsia="Calibri"/>
          <w:b/>
          <w:bCs/>
          <w:sz w:val="28"/>
          <w:szCs w:val="28"/>
          <w:lang w:eastAsia="en-US"/>
        </w:rPr>
        <w:t>в электронной форме, порядок их представления</w:t>
      </w:r>
    </w:p>
    <w:p w:rsidR="00313379" w:rsidRDefault="00313379" w:rsidP="00313379">
      <w:pPr>
        <w:autoSpaceDE w:val="0"/>
        <w:autoSpaceDN w:val="0"/>
        <w:adjustRightInd w:val="0"/>
        <w:ind w:firstLine="709"/>
        <w:jc w:val="both"/>
        <w:rPr>
          <w:color w:val="000000" w:themeColor="text1"/>
          <w:sz w:val="28"/>
          <w:szCs w:val="28"/>
        </w:rPr>
      </w:pPr>
    </w:p>
    <w:p w:rsidR="0031337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w:t>
      </w:r>
      <w:r w:rsidRPr="00DF599A">
        <w:rPr>
          <w:rFonts w:eastAsia="Calibri"/>
          <w:sz w:val="28"/>
          <w:szCs w:val="28"/>
          <w:lang w:eastAsia="en-US"/>
        </w:rPr>
        <w:t xml:space="preserve">8. </w:t>
      </w:r>
      <w:r>
        <w:rPr>
          <w:rFonts w:eastAsia="Calibri"/>
          <w:sz w:val="28"/>
          <w:szCs w:val="28"/>
          <w:lang w:eastAsia="en-US"/>
        </w:rPr>
        <w:t>Д</w:t>
      </w:r>
      <w:r w:rsidRPr="00DF599A">
        <w:rPr>
          <w:rFonts w:eastAsia="Calibri"/>
          <w:sz w:val="28"/>
          <w:szCs w:val="28"/>
          <w:lang w:eastAsia="en-US"/>
        </w:rPr>
        <w:t>ля предоставления муниципальной услуги</w:t>
      </w:r>
      <w:r>
        <w:rPr>
          <w:rFonts w:eastAsia="Calibri"/>
          <w:sz w:val="28"/>
          <w:szCs w:val="28"/>
          <w:lang w:eastAsia="en-US"/>
        </w:rPr>
        <w:t>З</w:t>
      </w:r>
      <w:r w:rsidRPr="0078170F">
        <w:rPr>
          <w:rFonts w:eastAsia="Calibri"/>
          <w:sz w:val="28"/>
          <w:szCs w:val="28"/>
          <w:lang w:eastAsia="en-US"/>
        </w:rPr>
        <w:t>аявителем представляются следующие документы</w:t>
      </w:r>
      <w:r w:rsidRPr="00DF599A">
        <w:rPr>
          <w:rFonts w:eastAsia="Calibri"/>
          <w:sz w:val="28"/>
          <w:szCs w:val="28"/>
          <w:lang w:eastAsia="en-US"/>
        </w:rPr>
        <w:t>:</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t>2.8.</w:t>
      </w:r>
      <w:r w:rsidRPr="00DF599A">
        <w:rPr>
          <w:rFonts w:eastAsia="Calibri"/>
          <w:bCs/>
          <w:sz w:val="28"/>
          <w:szCs w:val="28"/>
          <w:lang w:eastAsia="en-US"/>
        </w:rPr>
        <w:t>1</w:t>
      </w:r>
      <w:r>
        <w:rPr>
          <w:rFonts w:eastAsia="Calibri"/>
          <w:bCs/>
          <w:sz w:val="28"/>
          <w:szCs w:val="28"/>
          <w:lang w:eastAsia="en-US"/>
        </w:rPr>
        <w:t>. з</w:t>
      </w:r>
      <w:r w:rsidRPr="00DF599A">
        <w:rPr>
          <w:rFonts w:eastAsia="Calibri"/>
          <w:bCs/>
          <w:sz w:val="28"/>
          <w:szCs w:val="28"/>
          <w:lang w:eastAsia="en-US"/>
        </w:rPr>
        <w:t xml:space="preserve">аявление о </w:t>
      </w:r>
      <w:r>
        <w:rPr>
          <w:rFonts w:eastAsia="Calibri"/>
          <w:sz w:val="28"/>
          <w:szCs w:val="28"/>
          <w:lang w:eastAsia="en-US"/>
        </w:rPr>
        <w:t>выдаче</w:t>
      </w:r>
      <w:r w:rsidRPr="00DF599A">
        <w:rPr>
          <w:rFonts w:eastAsia="Calibri"/>
          <w:sz w:val="28"/>
          <w:szCs w:val="28"/>
          <w:lang w:eastAsia="en-US"/>
        </w:rPr>
        <w:t xml:space="preserve"> муниципальной услуги</w:t>
      </w:r>
      <w:r w:rsidRPr="00DF599A">
        <w:rPr>
          <w:rFonts w:eastAsia="Calibri"/>
          <w:bCs/>
          <w:sz w:val="28"/>
          <w:szCs w:val="28"/>
          <w:lang w:eastAsia="en-US"/>
        </w:rPr>
        <w:t xml:space="preserve"> по форме согласно </w:t>
      </w:r>
      <w:r w:rsidRPr="00EF6263">
        <w:rPr>
          <w:rFonts w:eastAsia="Calibri"/>
          <w:bCs/>
          <w:sz w:val="28"/>
          <w:szCs w:val="28"/>
          <w:lang w:eastAsia="en-US"/>
        </w:rPr>
        <w:t xml:space="preserve">приложению № 1 к </w:t>
      </w:r>
      <w:r w:rsidRPr="00EF6263">
        <w:rPr>
          <w:rFonts w:eastAsia="Calibri"/>
          <w:sz w:val="28"/>
          <w:szCs w:val="28"/>
          <w:lang w:eastAsia="en-US"/>
        </w:rPr>
        <w:t>настоящему</w:t>
      </w:r>
      <w:r w:rsidRPr="00EF6263">
        <w:rPr>
          <w:rFonts w:eastAsia="Calibri"/>
          <w:bCs/>
          <w:sz w:val="28"/>
          <w:szCs w:val="28"/>
          <w:lang w:eastAsia="en-US"/>
        </w:rPr>
        <w:t xml:space="preserve"> Административному регламенту, поданное в адрес Администрации (Уполномоченного органа)</w:t>
      </w:r>
      <w:r w:rsidRPr="006A5D69">
        <w:rPr>
          <w:rFonts w:eastAsia="Calibri"/>
          <w:sz w:val="28"/>
          <w:szCs w:val="28"/>
          <w:lang w:eastAsia="en-US"/>
        </w:rPr>
        <w:t>следующими способами:</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1)</w:t>
      </w:r>
      <w:r w:rsidRPr="006A5D69">
        <w:rPr>
          <w:rFonts w:eastAsia="Calibri"/>
          <w:sz w:val="28"/>
          <w:szCs w:val="28"/>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2)</w:t>
      </w:r>
      <w:r w:rsidRPr="006A5D69">
        <w:rPr>
          <w:rFonts w:eastAsia="Calibri"/>
          <w:sz w:val="28"/>
          <w:szCs w:val="28"/>
          <w:lang w:eastAsia="en-US"/>
        </w:rPr>
        <w:tab/>
        <w:t>путем заполнения формы запроса через «Личный кабинет» РПГУ (далее – о</w:t>
      </w:r>
      <w:r w:rsidR="009E42BD">
        <w:rPr>
          <w:rFonts w:eastAsia="Calibri"/>
          <w:sz w:val="28"/>
          <w:szCs w:val="28"/>
          <w:lang w:eastAsia="en-US"/>
        </w:rPr>
        <w:t>тправление в электронной форме).</w:t>
      </w:r>
    </w:p>
    <w:p w:rsidR="009E42BD" w:rsidRPr="006A5D69" w:rsidRDefault="009E42BD"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заявлении указывается информация необходимая для осуществления поиска </w:t>
      </w:r>
      <w:r w:rsidRPr="009E42BD">
        <w:rPr>
          <w:rFonts w:eastAsia="Calibri"/>
          <w:sz w:val="28"/>
          <w:szCs w:val="28"/>
          <w:lang w:eastAsia="en-US"/>
        </w:rPr>
        <w:t>архивных документов</w:t>
      </w:r>
      <w:r>
        <w:rPr>
          <w:rFonts w:eastAsia="Calibri"/>
          <w:sz w:val="28"/>
          <w:szCs w:val="28"/>
          <w:lang w:eastAsia="en-US"/>
        </w:rPr>
        <w:t xml:space="preserve">: </w:t>
      </w:r>
      <w:r w:rsidRPr="009E42BD">
        <w:rPr>
          <w:rFonts w:eastAsia="Calibri"/>
          <w:sz w:val="28"/>
          <w:szCs w:val="28"/>
          <w:lang w:eastAsia="en-US"/>
        </w:rPr>
        <w:t>адрес (местонахождение) земельного участка, наименование, номер запрашиваемого архи</w:t>
      </w:r>
      <w:r>
        <w:rPr>
          <w:rFonts w:eastAsia="Calibri"/>
          <w:sz w:val="28"/>
          <w:szCs w:val="28"/>
          <w:lang w:eastAsia="en-US"/>
        </w:rPr>
        <w:t>вного документа; правообладатель</w:t>
      </w:r>
      <w:r w:rsidRPr="009E42BD">
        <w:rPr>
          <w:rFonts w:eastAsia="Calibri"/>
          <w:sz w:val="28"/>
          <w:szCs w:val="28"/>
          <w:lang w:eastAsia="en-US"/>
        </w:rPr>
        <w:t xml:space="preserve"> земельного участка; кадастровый номер земельного участка</w:t>
      </w:r>
      <w:r w:rsidR="00FE52FA">
        <w:rPr>
          <w:rFonts w:eastAsia="Calibri"/>
          <w:sz w:val="28"/>
          <w:szCs w:val="28"/>
          <w:lang w:eastAsia="en-US"/>
        </w:rPr>
        <w:t xml:space="preserve"> и др.</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w:t>
      </w:r>
      <w:r>
        <w:rPr>
          <w:rFonts w:eastAsia="Calibri"/>
          <w:sz w:val="28"/>
          <w:szCs w:val="28"/>
          <w:lang w:eastAsia="en-US"/>
        </w:rPr>
        <w:t>З</w:t>
      </w:r>
      <w:r w:rsidRPr="006A5D69">
        <w:rPr>
          <w:rFonts w:eastAsia="Calibri"/>
          <w:sz w:val="28"/>
          <w:szCs w:val="28"/>
          <w:lang w:eastAsia="en-US"/>
        </w:rPr>
        <w:t>аявитель получает непосредственно при личном обращении в Администрации (Уполномоченном органе);</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w:t>
      </w:r>
      <w:r>
        <w:rPr>
          <w:rFonts w:eastAsia="Calibri"/>
          <w:sz w:val="28"/>
          <w:szCs w:val="28"/>
          <w:lang w:eastAsia="en-US"/>
        </w:rPr>
        <w:t>З</w:t>
      </w:r>
      <w:r w:rsidRPr="006A5D69">
        <w:rPr>
          <w:rFonts w:eastAsia="Calibri"/>
          <w:sz w:val="28"/>
          <w:szCs w:val="28"/>
          <w:lang w:eastAsia="en-US"/>
        </w:rPr>
        <w:t>аявитель получает непосредственно при личном обращении в многофункциональном центре;</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направляется </w:t>
      </w:r>
      <w:r>
        <w:rPr>
          <w:rFonts w:eastAsia="Calibri"/>
          <w:sz w:val="28"/>
          <w:szCs w:val="28"/>
          <w:lang w:eastAsia="en-US"/>
        </w:rPr>
        <w:t>З</w:t>
      </w:r>
      <w:r w:rsidRPr="006A5D69">
        <w:rPr>
          <w:rFonts w:eastAsia="Calibri"/>
          <w:sz w:val="28"/>
          <w:szCs w:val="28"/>
          <w:lang w:eastAsia="en-US"/>
        </w:rPr>
        <w:t>аявителю посредством почтового отправления;</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электронного документа, который направляется </w:t>
      </w:r>
      <w:r>
        <w:rPr>
          <w:rFonts w:eastAsia="Calibri"/>
          <w:sz w:val="28"/>
          <w:szCs w:val="28"/>
          <w:lang w:eastAsia="en-US"/>
        </w:rPr>
        <w:t>З</w:t>
      </w:r>
      <w:r w:rsidRPr="006A5D69">
        <w:rPr>
          <w:rFonts w:eastAsia="Calibri"/>
          <w:sz w:val="28"/>
          <w:szCs w:val="28"/>
          <w:lang w:eastAsia="en-US"/>
        </w:rPr>
        <w:t>аяви</w:t>
      </w:r>
      <w:r>
        <w:rPr>
          <w:rFonts w:eastAsia="Calibri"/>
          <w:sz w:val="28"/>
          <w:szCs w:val="28"/>
          <w:lang w:eastAsia="en-US"/>
        </w:rPr>
        <w:t>телю                       в «Личный кабинет» на РПГУ;</w:t>
      </w: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t>2.8.</w:t>
      </w:r>
      <w:r w:rsidR="00896A42">
        <w:rPr>
          <w:rFonts w:eastAsia="Calibri"/>
          <w:bCs/>
          <w:sz w:val="28"/>
          <w:szCs w:val="28"/>
          <w:lang w:eastAsia="en-US"/>
        </w:rPr>
        <w:t>2</w:t>
      </w:r>
      <w:r>
        <w:rPr>
          <w:rFonts w:eastAsia="Calibri"/>
          <w:bCs/>
          <w:sz w:val="28"/>
          <w:szCs w:val="28"/>
          <w:lang w:eastAsia="en-US"/>
        </w:rPr>
        <w:t>.д</w:t>
      </w:r>
      <w:r w:rsidRPr="006A5D69">
        <w:rPr>
          <w:rFonts w:eastAsia="Calibri"/>
          <w:sz w:val="28"/>
          <w:szCs w:val="28"/>
          <w:lang w:eastAsia="en-US"/>
        </w:rPr>
        <w:t xml:space="preserve">окументы, подтверждающие получение согласия лиц, не являющихся </w:t>
      </w:r>
      <w:r>
        <w:rPr>
          <w:rFonts w:eastAsia="Calibri"/>
          <w:sz w:val="28"/>
          <w:szCs w:val="28"/>
          <w:lang w:eastAsia="en-US"/>
        </w:rPr>
        <w:t>З</w:t>
      </w:r>
      <w:r w:rsidRPr="006A5D69">
        <w:rPr>
          <w:rFonts w:eastAsia="Calibri"/>
          <w:sz w:val="28"/>
          <w:szCs w:val="28"/>
          <w:lang w:eastAsia="en-US"/>
        </w:rPr>
        <w:t>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r>
        <w:rPr>
          <w:rFonts w:eastAsia="Calibri"/>
          <w:sz w:val="28"/>
          <w:szCs w:val="28"/>
          <w:lang w:eastAsia="en-US"/>
        </w:rPr>
        <w:t>.</w:t>
      </w:r>
    </w:p>
    <w:p w:rsidR="00EF7153" w:rsidRDefault="00EF7153"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2.8.3. </w:t>
      </w:r>
      <w:r w:rsidRPr="00EF7153">
        <w:rPr>
          <w:rFonts w:eastAsia="Calibri"/>
          <w:sz w:val="28"/>
          <w:szCs w:val="28"/>
          <w:lang w:eastAsia="en-US"/>
        </w:rPr>
        <w:t xml:space="preserve">К заявлению </w:t>
      </w:r>
      <w:r w:rsidR="00FE52FA">
        <w:rPr>
          <w:rFonts w:eastAsia="Calibri"/>
          <w:sz w:val="28"/>
          <w:szCs w:val="28"/>
          <w:lang w:eastAsia="en-US"/>
        </w:rPr>
        <w:t xml:space="preserve">прикладываются </w:t>
      </w:r>
      <w:r w:rsidRPr="00EF7153">
        <w:rPr>
          <w:rFonts w:eastAsia="Calibri"/>
          <w:sz w:val="28"/>
          <w:szCs w:val="28"/>
          <w:lang w:eastAsia="en-US"/>
        </w:rPr>
        <w:t>копии документов (сведения), подтверждающие право заявителя на получение запрашиваемых копий архивных документов</w:t>
      </w:r>
      <w:r w:rsidR="00FE52FA">
        <w:rPr>
          <w:rFonts w:eastAsia="Calibri"/>
          <w:sz w:val="28"/>
          <w:szCs w:val="28"/>
          <w:lang w:eastAsia="en-US"/>
        </w:rPr>
        <w:t xml:space="preserve"> (при наличии).</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w:t>
      </w:r>
      <w:r w:rsidRPr="006A5D69">
        <w:rPr>
          <w:rFonts w:eastAsia="Calibri"/>
          <w:sz w:val="28"/>
          <w:szCs w:val="28"/>
          <w:lang w:eastAsia="en-US"/>
        </w:rPr>
        <w:lastRenderedPageBreak/>
        <w:t xml:space="preserve">документ, подтверждающий полномочия представителя – в случае его обращения за получением </w:t>
      </w:r>
      <w:r>
        <w:rPr>
          <w:rFonts w:eastAsia="Calibri"/>
          <w:sz w:val="28"/>
          <w:szCs w:val="28"/>
          <w:lang w:eastAsia="en-US"/>
        </w:rPr>
        <w:t>муниципаль</w:t>
      </w:r>
      <w:r w:rsidRPr="006A5D69">
        <w:rPr>
          <w:rFonts w:eastAsia="Calibri"/>
          <w:sz w:val="28"/>
          <w:szCs w:val="28"/>
          <w:lang w:eastAsia="en-US"/>
        </w:rPr>
        <w:t>ной услуги.</w:t>
      </w:r>
    </w:p>
    <w:p w:rsidR="00313379" w:rsidRPr="00281995" w:rsidRDefault="00313379" w:rsidP="00313379">
      <w:pPr>
        <w:suppressAutoHyphens w:val="0"/>
        <w:autoSpaceDE w:val="0"/>
        <w:autoSpaceDN w:val="0"/>
        <w:adjustRightInd w:val="0"/>
        <w:ind w:firstLine="709"/>
        <w:jc w:val="both"/>
        <w:rPr>
          <w:rFonts w:eastAsia="Calibri"/>
          <w:b/>
          <w:sz w:val="28"/>
          <w:szCs w:val="28"/>
          <w:lang w:eastAsia="en-US"/>
        </w:rPr>
      </w:pPr>
    </w:p>
    <w:p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281995">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B34CEA">
        <w:rPr>
          <w:rFonts w:eastAsia="Calibri"/>
          <w:b/>
          <w:bCs/>
          <w:sz w:val="28"/>
          <w:szCs w:val="28"/>
          <w:lang w:eastAsia="en-US"/>
        </w:rPr>
        <w:t>заявитель вправе представить, а также способы их получения заявителями, в том числе в электронной форме, порядок их представления</w:t>
      </w:r>
    </w:p>
    <w:p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6C0B8F" w:rsidRDefault="006C0B8F" w:rsidP="00313379">
      <w:pPr>
        <w:suppressAutoHyphens w:val="0"/>
        <w:autoSpaceDE w:val="0"/>
        <w:autoSpaceDN w:val="0"/>
        <w:adjustRightInd w:val="0"/>
        <w:ind w:firstLine="709"/>
        <w:jc w:val="both"/>
        <w:rPr>
          <w:color w:val="FF0000"/>
          <w:sz w:val="28"/>
          <w:szCs w:val="28"/>
        </w:rPr>
      </w:pPr>
      <w:r w:rsidRPr="0083701A">
        <w:rPr>
          <w:sz w:val="28"/>
          <w:szCs w:val="28"/>
        </w:rPr>
        <w:t xml:space="preserve">2.10. </w:t>
      </w:r>
      <w:r w:rsidR="0083701A" w:rsidRPr="0083701A">
        <w:rPr>
          <w:sz w:val="28"/>
          <w:szCs w:val="28"/>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83701A">
        <w:rPr>
          <w:rFonts w:ascii="Segoe UI" w:hAnsi="Segoe UI" w:cs="Segoe UI"/>
        </w:rPr>
        <w:t> </w:t>
      </w:r>
    </w:p>
    <w:p w:rsidR="0083701A" w:rsidRPr="00FC5242" w:rsidRDefault="0083701A" w:rsidP="00313379">
      <w:pPr>
        <w:suppressAutoHyphens w:val="0"/>
        <w:autoSpaceDE w:val="0"/>
        <w:autoSpaceDN w:val="0"/>
        <w:adjustRightInd w:val="0"/>
        <w:ind w:firstLine="709"/>
        <w:jc w:val="both"/>
        <w:rPr>
          <w:rFonts w:eastAsiaTheme="minorHAnsi"/>
          <w:sz w:val="28"/>
          <w:szCs w:val="28"/>
          <w:lang w:eastAsia="en-US"/>
        </w:rPr>
      </w:pPr>
    </w:p>
    <w:p w:rsidR="00313379" w:rsidRDefault="00313379" w:rsidP="00313379">
      <w:pPr>
        <w:suppressAutoHyphens w:val="0"/>
        <w:autoSpaceDE w:val="0"/>
        <w:autoSpaceDN w:val="0"/>
        <w:adjustRightInd w:val="0"/>
        <w:ind w:firstLine="709"/>
        <w:jc w:val="center"/>
        <w:rPr>
          <w:rFonts w:eastAsia="Calibri"/>
          <w:b/>
          <w:sz w:val="28"/>
          <w:szCs w:val="28"/>
          <w:lang w:eastAsia="en-US"/>
        </w:rPr>
      </w:pPr>
      <w:r w:rsidRPr="00D249A9">
        <w:rPr>
          <w:rFonts w:eastAsia="Calibri"/>
          <w:b/>
          <w:sz w:val="28"/>
          <w:szCs w:val="28"/>
          <w:lang w:eastAsia="en-US"/>
        </w:rPr>
        <w:t xml:space="preserve">Указание на запрет требовать от </w:t>
      </w:r>
      <w:r>
        <w:rPr>
          <w:rFonts w:eastAsia="Calibri"/>
          <w:b/>
          <w:sz w:val="28"/>
          <w:szCs w:val="28"/>
          <w:lang w:eastAsia="en-US"/>
        </w:rPr>
        <w:t>З</w:t>
      </w:r>
      <w:r w:rsidRPr="00D249A9">
        <w:rPr>
          <w:rFonts w:eastAsia="Calibri"/>
          <w:b/>
          <w:sz w:val="28"/>
          <w:szCs w:val="28"/>
          <w:lang w:eastAsia="en-US"/>
        </w:rPr>
        <w:t>аявителя</w:t>
      </w:r>
    </w:p>
    <w:p w:rsidR="00313379" w:rsidRPr="00D249A9" w:rsidRDefault="00313379" w:rsidP="00313379">
      <w:pPr>
        <w:suppressAutoHyphens w:val="0"/>
        <w:autoSpaceDE w:val="0"/>
        <w:autoSpaceDN w:val="0"/>
        <w:adjustRightInd w:val="0"/>
        <w:ind w:firstLine="709"/>
        <w:jc w:val="center"/>
        <w:rPr>
          <w:rFonts w:eastAsia="Calibri"/>
          <w:b/>
          <w:sz w:val="28"/>
          <w:szCs w:val="28"/>
          <w:lang w:eastAsia="en-US"/>
        </w:rPr>
      </w:pPr>
    </w:p>
    <w:p w:rsidR="00313379" w:rsidRPr="00D249A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2.11</w:t>
      </w:r>
      <w:r w:rsidRPr="00D249A9">
        <w:rPr>
          <w:rFonts w:eastAsia="Calibri"/>
          <w:sz w:val="28"/>
          <w:szCs w:val="28"/>
          <w:lang w:eastAsia="en-US"/>
        </w:rPr>
        <w:t>. При предоставлении муниципальной у</w:t>
      </w:r>
      <w:r>
        <w:rPr>
          <w:rFonts w:eastAsia="Calibri"/>
          <w:sz w:val="28"/>
          <w:szCs w:val="28"/>
          <w:lang w:eastAsia="en-US"/>
        </w:rPr>
        <w:t>слуги запрещается требовать от З</w:t>
      </w:r>
      <w:r w:rsidRPr="00D249A9">
        <w:rPr>
          <w:rFonts w:eastAsia="Calibri"/>
          <w:sz w:val="28"/>
          <w:szCs w:val="28"/>
          <w:lang w:eastAsia="en-US"/>
        </w:rPr>
        <w:t>аявителя:</w:t>
      </w:r>
    </w:p>
    <w:p w:rsidR="00313379" w:rsidRPr="00A50122" w:rsidRDefault="00313379" w:rsidP="00313379">
      <w:pPr>
        <w:widowControl w:val="0"/>
        <w:tabs>
          <w:tab w:val="left" w:pos="567"/>
        </w:tabs>
        <w:suppressAutoHyphens w:val="0"/>
        <w:ind w:firstLine="709"/>
        <w:contextualSpacing/>
        <w:jc w:val="both"/>
        <w:rPr>
          <w:rFonts w:eastAsiaTheme="minorHAnsi"/>
          <w:sz w:val="28"/>
          <w:szCs w:val="28"/>
          <w:lang w:eastAsia="en-US"/>
        </w:rPr>
      </w:pPr>
      <w:r w:rsidRPr="00A50122">
        <w:rPr>
          <w:rFonts w:eastAsiaTheme="minorHAns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A50122" w:rsidRDefault="00313379" w:rsidP="00313379">
      <w:pPr>
        <w:widowControl w:val="0"/>
        <w:tabs>
          <w:tab w:val="left" w:pos="567"/>
        </w:tabs>
        <w:suppressAutoHyphens w:val="0"/>
        <w:ind w:firstLine="709"/>
        <w:contextualSpacing/>
        <w:jc w:val="both"/>
        <w:rPr>
          <w:rFonts w:eastAsiaTheme="minorHAnsi"/>
          <w:sz w:val="28"/>
          <w:szCs w:val="28"/>
          <w:lang w:eastAsia="en-US"/>
        </w:rPr>
      </w:pPr>
      <w:r w:rsidRPr="00A50122">
        <w:rPr>
          <w:rFonts w:eastAsiaTheme="minorHAns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Pr>
          <w:rFonts w:eastAsiaTheme="minorHAnsi"/>
          <w:sz w:val="28"/>
          <w:szCs w:val="28"/>
          <w:lang w:eastAsia="en-US"/>
        </w:rPr>
        <w:t>тов, указанных в части 6 статьи</w:t>
      </w:r>
      <w:r w:rsidRPr="00A50122">
        <w:rPr>
          <w:rFonts w:eastAsiaTheme="minorHAnsi"/>
          <w:sz w:val="28"/>
          <w:szCs w:val="28"/>
          <w:lang w:eastAsia="en-US"/>
        </w:rPr>
        <w:t xml:space="preserve"> 7 Федерального закона от 27 июля 2010 г</w:t>
      </w:r>
      <w:r w:rsidR="00825400">
        <w:rPr>
          <w:rFonts w:eastAsiaTheme="minorHAnsi"/>
          <w:sz w:val="28"/>
          <w:szCs w:val="28"/>
          <w:lang w:eastAsia="en-US"/>
        </w:rPr>
        <w:t>.</w:t>
      </w:r>
      <w:r>
        <w:rPr>
          <w:rFonts w:eastAsiaTheme="minorHAnsi"/>
          <w:sz w:val="28"/>
          <w:szCs w:val="28"/>
          <w:lang w:eastAsia="en-US"/>
        </w:rPr>
        <w:t xml:space="preserve"> № 210-ФЗ </w:t>
      </w:r>
      <w:r w:rsidRPr="00A50122">
        <w:rPr>
          <w:rFonts w:eastAsiaTheme="minorHAnsi"/>
          <w:sz w:val="28"/>
          <w:szCs w:val="28"/>
          <w:lang w:eastAsia="en-US"/>
        </w:rPr>
        <w:t>«Об организации предоставления государственных и муниципальных услуг» (далее – Федеральный закон № 210-ФЗ);</w:t>
      </w:r>
    </w:p>
    <w:p w:rsidR="00313379"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8"/>
          <w:szCs w:val="28"/>
          <w:lang w:eastAsia="en-US"/>
        </w:rPr>
      </w:pPr>
      <w:r w:rsidRPr="00A50122">
        <w:rPr>
          <w:rFonts w:eastAsiaTheme="minorHAnsi"/>
          <w:sz w:val="28"/>
          <w:szCs w:val="28"/>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50122">
        <w:rPr>
          <w:rFonts w:eastAsia="Calibri" w:cs="Courier New"/>
          <w:sz w:val="28"/>
          <w:szCs w:val="28"/>
          <w:lang w:eastAsia="en-US"/>
        </w:rPr>
        <w:t>предусмотренных пунктом 4 части 1 статьи 7 Федерального закона № 210-ФЗ</w:t>
      </w:r>
      <w:r w:rsidRPr="00A50122">
        <w:rPr>
          <w:rFonts w:eastAsiaTheme="minorHAnsi"/>
          <w:sz w:val="28"/>
          <w:szCs w:val="28"/>
          <w:lang w:eastAsia="en-US"/>
        </w:rPr>
        <w:t>.</w:t>
      </w:r>
    </w:p>
    <w:p w:rsidR="00C143E0" w:rsidRPr="00C143E0" w:rsidRDefault="00C143E0" w:rsidP="00C143E0">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2.11.4. </w:t>
      </w:r>
      <w:r>
        <w:rPr>
          <w:sz w:val="28"/>
          <w:szCs w:val="28"/>
          <w:lang w:eastAsia="ru-RU"/>
        </w:rPr>
        <w:t xml:space="preserve">предоставления на бумажном носителе документов и </w:t>
      </w:r>
      <w:r w:rsidRPr="00C143E0">
        <w:rPr>
          <w:sz w:val="28"/>
          <w:szCs w:val="28"/>
          <w:lang w:eastAsia="ru-RU"/>
        </w:rPr>
        <w:t xml:space="preserve">информации, электронные образы которых ранее были заверены в соответствии с </w:t>
      </w:r>
      <w:hyperlink r:id="rId11" w:history="1">
        <w:r w:rsidRPr="00C143E0">
          <w:rPr>
            <w:sz w:val="28"/>
            <w:szCs w:val="28"/>
            <w:lang w:eastAsia="ru-RU"/>
          </w:rPr>
          <w:t>пунктом 7.2 части 1 статьи 16</w:t>
        </w:r>
      </w:hyperlink>
      <w:r w:rsidRPr="00C143E0">
        <w:rPr>
          <w:rFonts w:eastAsia="Calibri" w:cs="Courier New"/>
          <w:sz w:val="28"/>
          <w:szCs w:val="28"/>
          <w:lang w:eastAsia="en-US"/>
        </w:rPr>
        <w:t>Федерального закона  № 210-ФЗ</w:t>
      </w:r>
      <w:r w:rsidRPr="00C143E0">
        <w:rPr>
          <w:sz w:val="28"/>
          <w:szCs w:val="28"/>
          <w:lang w:eastAsia="ru-RU"/>
        </w:rPr>
        <w:t xml:space="preserve">, </w:t>
      </w:r>
      <w:r w:rsidRPr="00C143E0">
        <w:rPr>
          <w:rFonts w:eastAsiaTheme="minorHAnsi"/>
          <w:sz w:val="28"/>
          <w:szCs w:val="28"/>
          <w:lang w:eastAsia="en-US"/>
        </w:rPr>
        <w:t xml:space="preserve">за исключением случаев, </w:t>
      </w:r>
      <w:r w:rsidRPr="00C143E0">
        <w:rPr>
          <w:rFonts w:eastAsia="Calibri" w:cs="Courier New"/>
          <w:sz w:val="28"/>
          <w:szCs w:val="28"/>
          <w:lang w:eastAsia="en-US"/>
        </w:rPr>
        <w:t>предусмотренных пунктом 5 части 1 статьи 7 Федерального закона № 210-ФЗ</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2.12. При предоставлении </w:t>
      </w:r>
      <w:r w:rsidRPr="00A50122">
        <w:rPr>
          <w:rFonts w:eastAsia="Calibri"/>
          <w:sz w:val="28"/>
          <w:szCs w:val="28"/>
          <w:lang w:eastAsia="en-US"/>
        </w:rPr>
        <w:t>муниципальных услуг в электронной форме с использованием РПГУ запрещено:</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A50122">
        <w:rPr>
          <w:rFonts w:eastAsia="Calibri"/>
          <w:sz w:val="28"/>
          <w:szCs w:val="28"/>
          <w:lang w:eastAsia="en-US"/>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требовать от </w:t>
      </w:r>
      <w:r>
        <w:rPr>
          <w:rFonts w:eastAsia="Calibri"/>
          <w:sz w:val="28"/>
          <w:szCs w:val="28"/>
          <w:lang w:eastAsia="en-US"/>
        </w:rPr>
        <w:t>З</w:t>
      </w:r>
      <w:r w:rsidRPr="00A50122">
        <w:rPr>
          <w:rFonts w:eastAsia="Calibri"/>
          <w:sz w:val="28"/>
          <w:szCs w:val="28"/>
          <w:lang w:eastAsia="en-US"/>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w:t>
      </w:r>
      <w:r w:rsidRPr="00A50122">
        <w:rPr>
          <w:rFonts w:eastAsia="Calibri"/>
          <w:sz w:val="28"/>
          <w:szCs w:val="28"/>
          <w:lang w:eastAsia="en-US"/>
        </w:rPr>
        <w:t>аявителя предоставления документов, подтверждающих внесение заявителем платы за предоставление муниципальной услуги.</w:t>
      </w:r>
    </w:p>
    <w:p w:rsidR="00313379" w:rsidRPr="00D249A9" w:rsidRDefault="00313379" w:rsidP="00313379">
      <w:pPr>
        <w:widowControl w:val="0"/>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249A9">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D249A9"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2.13. Основаниями для отказа в приеме документов, необходимых для предоставления муниципальной услуги, являются:</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а) неустановление личности </w:t>
      </w:r>
      <w:r>
        <w:rPr>
          <w:rFonts w:eastAsia="Calibri"/>
          <w:sz w:val="28"/>
          <w:szCs w:val="28"/>
          <w:lang w:eastAsia="en-US"/>
        </w:rPr>
        <w:t>З</w:t>
      </w:r>
      <w:r w:rsidRPr="00A50122">
        <w:rPr>
          <w:rFonts w:eastAsia="Calibri"/>
          <w:sz w:val="28"/>
          <w:szCs w:val="28"/>
          <w:lang w:eastAsia="en-US"/>
        </w:rPr>
        <w:t xml:space="preserve">аявителя (представителя </w:t>
      </w:r>
      <w:r>
        <w:rPr>
          <w:rFonts w:eastAsia="Calibri"/>
          <w:sz w:val="28"/>
          <w:szCs w:val="28"/>
          <w:lang w:eastAsia="en-US"/>
        </w:rPr>
        <w:t>З</w:t>
      </w:r>
      <w:r w:rsidRPr="00A50122">
        <w:rPr>
          <w:rFonts w:eastAsia="Calibri"/>
          <w:sz w:val="28"/>
          <w:szCs w:val="28"/>
          <w:lang w:eastAsia="en-US"/>
        </w:rPr>
        <w:t>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б) с заявлением обратилось ненадлежащее лицо;</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 заявление подано в орган, не уполномоченный на  его рассмотрение</w:t>
      </w:r>
      <w:r>
        <w:rPr>
          <w:rFonts w:eastAsia="Calibri"/>
          <w:sz w:val="28"/>
          <w:szCs w:val="28"/>
          <w:lang w:eastAsia="en-US"/>
        </w:rPr>
        <w:t>.</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2.14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несоблюдение установленных условий признания действительности электронной подписи заявителя (представителя) в соответствии с Федеральным законом </w:t>
      </w:r>
      <w:r w:rsidRPr="006F2DD5">
        <w:rPr>
          <w:rFonts w:eastAsia="Calibri"/>
          <w:sz w:val="28"/>
          <w:szCs w:val="28"/>
          <w:lang w:eastAsia="en-US"/>
        </w:rPr>
        <w:t>от 6 апреля 2011 г</w:t>
      </w:r>
      <w:r w:rsidR="00640203">
        <w:rPr>
          <w:rFonts w:eastAsia="Calibri"/>
          <w:sz w:val="28"/>
          <w:szCs w:val="28"/>
          <w:lang w:eastAsia="en-US"/>
        </w:rPr>
        <w:t>.</w:t>
      </w:r>
      <w:r>
        <w:rPr>
          <w:rFonts w:eastAsia="Calibri"/>
          <w:sz w:val="28"/>
          <w:szCs w:val="28"/>
          <w:lang w:eastAsia="en-US"/>
        </w:rPr>
        <w:t>№</w:t>
      </w:r>
      <w:r w:rsidRPr="006F2DD5">
        <w:rPr>
          <w:rFonts w:eastAsia="Calibri"/>
          <w:sz w:val="28"/>
          <w:szCs w:val="28"/>
          <w:lang w:eastAsia="en-US"/>
        </w:rPr>
        <w:t xml:space="preserve"> 63-ФЗ </w:t>
      </w:r>
      <w:r w:rsidRPr="00A50122">
        <w:rPr>
          <w:rFonts w:eastAsia="Calibri"/>
          <w:sz w:val="28"/>
          <w:szCs w:val="28"/>
          <w:lang w:eastAsia="en-US"/>
        </w:rPr>
        <w:t>«Об электронной подписи», выявленное в результате ее проверки.</w:t>
      </w:r>
    </w:p>
    <w:p w:rsidR="00313379" w:rsidRDefault="00313379" w:rsidP="00313379">
      <w:pPr>
        <w:suppressAutoHyphens w:val="0"/>
        <w:autoSpaceDE w:val="0"/>
        <w:autoSpaceDN w:val="0"/>
        <w:adjustRightInd w:val="0"/>
        <w:ind w:firstLine="709"/>
        <w:jc w:val="both"/>
        <w:rPr>
          <w:rFonts w:eastAsia="Calibri"/>
          <w:sz w:val="28"/>
          <w:szCs w:val="28"/>
          <w:lang w:eastAsia="en-US"/>
        </w:rPr>
      </w:pPr>
    </w:p>
    <w:p w:rsidR="00E61C06" w:rsidRPr="00D249A9" w:rsidRDefault="00E61C06"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249A9">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313379" w:rsidRPr="00D249A9"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widowControl w:val="0"/>
        <w:tabs>
          <w:tab w:val="left" w:pos="567"/>
        </w:tabs>
        <w:suppressAutoHyphens w:val="0"/>
        <w:ind w:firstLine="709"/>
        <w:contextualSpacing/>
        <w:jc w:val="both"/>
        <w:rPr>
          <w:rFonts w:eastAsia="Calibri"/>
          <w:i/>
          <w:sz w:val="28"/>
          <w:szCs w:val="28"/>
          <w:lang w:eastAsia="en-US"/>
        </w:rPr>
      </w:pPr>
      <w:r w:rsidRPr="00D249A9">
        <w:rPr>
          <w:rFonts w:eastAsia="Calibri"/>
          <w:sz w:val="28"/>
          <w:szCs w:val="28"/>
          <w:lang w:eastAsia="en-US"/>
        </w:rPr>
        <w:lastRenderedPageBreak/>
        <w:t>2.1</w:t>
      </w:r>
      <w:r>
        <w:rPr>
          <w:rFonts w:eastAsia="Calibri"/>
          <w:sz w:val="28"/>
          <w:szCs w:val="28"/>
          <w:lang w:eastAsia="en-US"/>
        </w:rPr>
        <w:t>5.</w:t>
      </w:r>
      <w:r w:rsidRPr="00D249A9">
        <w:rPr>
          <w:rFonts w:eastAsia="Calibri"/>
          <w:sz w:val="28"/>
          <w:szCs w:val="28"/>
          <w:lang w:eastAsia="en-US"/>
        </w:rPr>
        <w:t xml:space="preserve"> Основания для приостановления предоставления муниципальной услуги отсутствуют</w:t>
      </w:r>
      <w:r w:rsidRPr="00A50122">
        <w:rPr>
          <w:rFonts w:eastAsia="Calibri"/>
          <w:sz w:val="28"/>
          <w:szCs w:val="28"/>
          <w:lang w:eastAsia="en-US"/>
        </w:rPr>
        <w:t xml:space="preserve">(или указываются в соответствии </w:t>
      </w:r>
      <w:r>
        <w:rPr>
          <w:rFonts w:eastAsia="Calibri"/>
          <w:sz w:val="28"/>
          <w:szCs w:val="28"/>
          <w:lang w:eastAsia="en-US"/>
        </w:rPr>
        <w:t>с отраслевым законодательством)</w:t>
      </w:r>
      <w:r w:rsidRPr="00D249A9">
        <w:rPr>
          <w:rFonts w:eastAsia="Calibri"/>
          <w:i/>
          <w:sz w:val="28"/>
          <w:szCs w:val="28"/>
          <w:lang w:eastAsia="en-US"/>
        </w:rPr>
        <w:t>.</w:t>
      </w:r>
    </w:p>
    <w:p w:rsidR="00E207DE" w:rsidRDefault="00313379" w:rsidP="00E62E7D">
      <w:pPr>
        <w:widowControl w:val="0"/>
        <w:suppressAutoHyphens w:val="0"/>
        <w:autoSpaceDE w:val="0"/>
        <w:autoSpaceDN w:val="0"/>
        <w:adjustRightInd w:val="0"/>
        <w:ind w:firstLine="709"/>
        <w:jc w:val="both"/>
        <w:rPr>
          <w:rFonts w:eastAsia="Calibri"/>
          <w:sz w:val="28"/>
          <w:szCs w:val="28"/>
          <w:lang w:eastAsia="en-US"/>
        </w:rPr>
      </w:pPr>
      <w:r w:rsidRPr="00D249A9">
        <w:rPr>
          <w:rFonts w:eastAsia="Calibri"/>
          <w:sz w:val="28"/>
          <w:szCs w:val="28"/>
          <w:lang w:eastAsia="en-US"/>
        </w:rPr>
        <w:t>Основания для отказа в предоставлении муниципальной услуги:</w:t>
      </w:r>
    </w:p>
    <w:p w:rsidR="00E62E7D" w:rsidRDefault="00E62E7D" w:rsidP="00E62E7D">
      <w:pPr>
        <w:widowControl w:val="0"/>
        <w:suppressAutoHyphens w:val="0"/>
        <w:autoSpaceDE w:val="0"/>
        <w:autoSpaceDN w:val="0"/>
        <w:adjustRightInd w:val="0"/>
        <w:ind w:firstLine="709"/>
        <w:jc w:val="both"/>
        <w:rPr>
          <w:sz w:val="28"/>
          <w:szCs w:val="28"/>
        </w:rPr>
      </w:pPr>
      <w:r>
        <w:rPr>
          <w:sz w:val="28"/>
          <w:szCs w:val="28"/>
        </w:rPr>
        <w:t>информация по запрашиваемым сведениям</w:t>
      </w:r>
      <w:r w:rsidRPr="00C87B74">
        <w:rPr>
          <w:sz w:val="28"/>
          <w:szCs w:val="28"/>
        </w:rPr>
        <w:t xml:space="preserve">о правах на земельный участок в архиве Администрации (Уполномоченного органа) </w:t>
      </w:r>
      <w:r>
        <w:rPr>
          <w:sz w:val="28"/>
          <w:szCs w:val="28"/>
        </w:rPr>
        <w:t xml:space="preserve"> отсутствует.</w:t>
      </w:r>
    </w:p>
    <w:p w:rsidR="00313379" w:rsidRDefault="00313379" w:rsidP="00E62E7D">
      <w:pPr>
        <w:widowControl w:val="0"/>
        <w:tabs>
          <w:tab w:val="left" w:pos="567"/>
        </w:tabs>
        <w:suppressAutoHyphens w:val="0"/>
        <w:ind w:firstLine="709"/>
        <w:contextualSpacing/>
        <w:jc w:val="both"/>
        <w:rPr>
          <w:sz w:val="28"/>
          <w:szCs w:val="28"/>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2.1</w:t>
      </w:r>
      <w:r>
        <w:rPr>
          <w:rFonts w:eastAsia="Calibri"/>
          <w:sz w:val="28"/>
          <w:szCs w:val="28"/>
          <w:lang w:eastAsia="en-US"/>
        </w:rPr>
        <w:t>6</w:t>
      </w:r>
      <w:r w:rsidRPr="00CA568C">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Default="00313379" w:rsidP="00313379">
      <w:pPr>
        <w:widowControl w:val="0"/>
        <w:suppressAutoHyphens w:val="0"/>
        <w:autoSpaceDE w:val="0"/>
        <w:autoSpaceDN w:val="0"/>
        <w:adjustRightInd w:val="0"/>
        <w:ind w:firstLine="709"/>
        <w:jc w:val="both"/>
        <w:rPr>
          <w:sz w:val="28"/>
          <w:szCs w:val="28"/>
        </w:rPr>
      </w:pPr>
    </w:p>
    <w:p w:rsidR="00313379" w:rsidRDefault="00313379" w:rsidP="00313379">
      <w:pPr>
        <w:suppressAutoHyphens w:val="0"/>
        <w:autoSpaceDE w:val="0"/>
        <w:autoSpaceDN w:val="0"/>
        <w:adjustRightInd w:val="0"/>
        <w:ind w:firstLine="709"/>
        <w:jc w:val="both"/>
        <w:outlineLvl w:val="0"/>
        <w:rPr>
          <w:rFonts w:eastAsia="Calibri"/>
          <w:b/>
          <w:bCs/>
          <w:sz w:val="28"/>
          <w:szCs w:val="28"/>
          <w:lang w:eastAsia="en-US"/>
        </w:rPr>
      </w:pPr>
      <w:r w:rsidRPr="00CA568C">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CA568C" w:rsidRDefault="00313379" w:rsidP="00313379">
      <w:pPr>
        <w:suppressAutoHyphens w:val="0"/>
        <w:autoSpaceDE w:val="0"/>
        <w:autoSpaceDN w:val="0"/>
        <w:adjustRightInd w:val="0"/>
        <w:ind w:firstLine="709"/>
        <w:jc w:val="both"/>
        <w:outlineLvl w:val="0"/>
        <w:rPr>
          <w:rFonts w:eastAsia="Calibri"/>
          <w:b/>
          <w:bCs/>
          <w:sz w:val="28"/>
          <w:szCs w:val="28"/>
          <w:lang w:eastAsia="en-US"/>
        </w:rPr>
      </w:pPr>
    </w:p>
    <w:p w:rsidR="00313379" w:rsidRDefault="00313379" w:rsidP="00C143E0">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2.1</w:t>
      </w:r>
      <w:r>
        <w:rPr>
          <w:rFonts w:eastAsia="Calibri"/>
          <w:sz w:val="28"/>
          <w:szCs w:val="28"/>
          <w:lang w:eastAsia="en-US"/>
        </w:rPr>
        <w:t>7</w:t>
      </w:r>
      <w:r w:rsidRPr="00CA568C">
        <w:rPr>
          <w:rFonts w:eastAsia="Calibri"/>
          <w:sz w:val="28"/>
          <w:szCs w:val="28"/>
          <w:lang w:eastAsia="en-US"/>
        </w:rPr>
        <w:t xml:space="preserve">. </w:t>
      </w:r>
      <w:r w:rsidRPr="00A50122">
        <w:rPr>
          <w:rFonts w:eastAsia="Calibri"/>
          <w:sz w:val="28"/>
          <w:szCs w:val="28"/>
          <w:lang w:eastAsia="en-US"/>
        </w:rPr>
        <w:t>За предо</w:t>
      </w:r>
      <w:r w:rsidR="00C143E0">
        <w:rPr>
          <w:rFonts w:eastAsia="Calibri"/>
          <w:sz w:val="28"/>
          <w:szCs w:val="28"/>
          <w:lang w:eastAsia="en-US"/>
        </w:rPr>
        <w:t>ставление муниципальной услуги государственная пошлина</w:t>
      </w:r>
      <w:r w:rsidRPr="00A50122">
        <w:rPr>
          <w:rFonts w:eastAsia="Calibri"/>
          <w:sz w:val="28"/>
          <w:szCs w:val="28"/>
          <w:lang w:eastAsia="en-US"/>
        </w:rPr>
        <w:t xml:space="preserve"> не взимается</w:t>
      </w:r>
      <w:r w:rsidR="00C143E0">
        <w:rPr>
          <w:rFonts w:eastAsia="Calibri"/>
          <w:sz w:val="28"/>
          <w:szCs w:val="28"/>
          <w:lang w:eastAsia="en-US"/>
        </w:rPr>
        <w:t>.</w:t>
      </w:r>
    </w:p>
    <w:p w:rsidR="00313379" w:rsidRPr="00CA568C" w:rsidRDefault="00313379" w:rsidP="00313379">
      <w:pPr>
        <w:suppressAutoHyphens w:val="0"/>
        <w:ind w:firstLine="709"/>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w:t>
      </w:r>
      <w:r>
        <w:rPr>
          <w:rFonts w:eastAsia="Calibri"/>
          <w:sz w:val="28"/>
          <w:szCs w:val="28"/>
          <w:lang w:eastAsia="en-US"/>
        </w:rPr>
        <w:t>18</w:t>
      </w:r>
      <w:r w:rsidRPr="00CA568C">
        <w:rPr>
          <w:rFonts w:eastAsia="Calibri"/>
          <w:sz w:val="28"/>
          <w:szCs w:val="28"/>
          <w:lang w:eastAsia="en-US"/>
        </w:rPr>
        <w:t xml:space="preserve">. Плата за предоставление услуг, которые являются необходимыми и обязательными для предоставления </w:t>
      </w:r>
      <w:r w:rsidRPr="00CA568C">
        <w:rPr>
          <w:rFonts w:eastAsia="Calibri"/>
          <w:bCs/>
          <w:sz w:val="28"/>
          <w:szCs w:val="28"/>
          <w:lang w:eastAsia="en-US"/>
        </w:rPr>
        <w:t>муниципальной</w:t>
      </w:r>
      <w:r w:rsidRPr="00CA568C">
        <w:rPr>
          <w:rFonts w:eastAsia="Calibri"/>
          <w:sz w:val="28"/>
          <w:szCs w:val="28"/>
          <w:lang w:eastAsia="en-US"/>
        </w:rPr>
        <w:t xml:space="preserve"> услуги, не взимается в </w:t>
      </w:r>
      <w:r>
        <w:rPr>
          <w:rFonts w:eastAsia="Calibri"/>
          <w:sz w:val="28"/>
          <w:szCs w:val="28"/>
          <w:lang w:eastAsia="en-US"/>
        </w:rPr>
        <w:t>связи с отсутствием таких услуг</w:t>
      </w:r>
      <w:r w:rsidRPr="00A50122">
        <w:rPr>
          <w:rFonts w:eastAsia="Calibri"/>
          <w:sz w:val="28"/>
          <w:szCs w:val="28"/>
          <w:lang w:eastAsia="en-US"/>
        </w:rPr>
        <w:t>.</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2.19</w:t>
      </w:r>
      <w:r w:rsidRPr="00CA568C">
        <w:rPr>
          <w:rFonts w:eastAsia="Calibri"/>
          <w:sz w:val="28"/>
          <w:szCs w:val="28"/>
          <w:lang w:eastAsia="en-US"/>
        </w:rPr>
        <w:t xml:space="preserve">. </w:t>
      </w:r>
      <w:r w:rsidRPr="00A50122">
        <w:rPr>
          <w:rFonts w:eastAsia="Calibri"/>
          <w:sz w:val="28"/>
          <w:szCs w:val="28"/>
          <w:lang w:eastAsia="en-US"/>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lastRenderedPageBreak/>
        <w:t>2.2</w:t>
      </w:r>
      <w:r>
        <w:rPr>
          <w:rFonts w:eastAsia="Calibri"/>
          <w:sz w:val="28"/>
          <w:szCs w:val="28"/>
          <w:lang w:eastAsia="en-US"/>
        </w:rPr>
        <w:t>0</w:t>
      </w:r>
      <w:r w:rsidRPr="00CA568C">
        <w:rPr>
          <w:rFonts w:eastAsia="Calibri"/>
          <w:sz w:val="28"/>
          <w:szCs w:val="28"/>
          <w:lang w:eastAsia="en-US"/>
        </w:rPr>
        <w:t>.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CA568C" w:rsidRDefault="00313379" w:rsidP="00313379">
      <w:pPr>
        <w:suppressAutoHyphens w:val="0"/>
        <w:ind w:firstLine="709"/>
        <w:rPr>
          <w:rFonts w:eastAsia="Calibri"/>
          <w:sz w:val="28"/>
          <w:szCs w:val="28"/>
          <w:lang w:eastAsia="en-US"/>
        </w:rPr>
      </w:pPr>
    </w:p>
    <w:p w:rsidR="00313379" w:rsidRDefault="00313379" w:rsidP="00313379">
      <w:pPr>
        <w:suppressAutoHyphens w:val="0"/>
        <w:autoSpaceDE w:val="0"/>
        <w:autoSpaceDN w:val="0"/>
        <w:adjustRightInd w:val="0"/>
        <w:jc w:val="center"/>
        <w:rPr>
          <w:rFonts w:eastAsia="Calibri"/>
          <w:b/>
          <w:sz w:val="28"/>
          <w:szCs w:val="28"/>
          <w:lang w:eastAsia="en-US"/>
        </w:rPr>
      </w:pPr>
      <w:r w:rsidRPr="00CA568C">
        <w:rPr>
          <w:rFonts w:eastAsia="Calibri"/>
          <w:b/>
          <w:sz w:val="28"/>
          <w:szCs w:val="28"/>
          <w:lang w:eastAsia="en-US"/>
        </w:rPr>
        <w:t xml:space="preserve">Требования к помещениям, в которых предоставляется </w:t>
      </w:r>
    </w:p>
    <w:p w:rsidR="00313379" w:rsidRDefault="00313379" w:rsidP="00313379">
      <w:pPr>
        <w:suppressAutoHyphens w:val="0"/>
        <w:autoSpaceDE w:val="0"/>
        <w:autoSpaceDN w:val="0"/>
        <w:adjustRightInd w:val="0"/>
        <w:jc w:val="center"/>
        <w:rPr>
          <w:rFonts w:eastAsia="Calibri"/>
          <w:b/>
          <w:sz w:val="28"/>
          <w:szCs w:val="28"/>
          <w:lang w:eastAsia="en-US"/>
        </w:rPr>
      </w:pPr>
      <w:r w:rsidRPr="00CA568C">
        <w:rPr>
          <w:rFonts w:eastAsia="Calibri"/>
          <w:b/>
          <w:sz w:val="28"/>
          <w:szCs w:val="28"/>
          <w:lang w:eastAsia="en-US"/>
        </w:rPr>
        <w:t>муниципальная услуга</w:t>
      </w:r>
    </w:p>
    <w:p w:rsidR="00313379" w:rsidRPr="00CA568C" w:rsidRDefault="00313379" w:rsidP="00313379">
      <w:pPr>
        <w:suppressAutoHyphens w:val="0"/>
        <w:autoSpaceDE w:val="0"/>
        <w:autoSpaceDN w:val="0"/>
        <w:adjustRightInd w:val="0"/>
        <w:jc w:val="center"/>
        <w:rPr>
          <w:rFonts w:eastAsia="Calibri"/>
          <w:b/>
          <w:sz w:val="28"/>
          <w:szCs w:val="28"/>
          <w:lang w:eastAsia="en-US"/>
        </w:rPr>
      </w:pPr>
    </w:p>
    <w:p w:rsidR="00313379" w:rsidRPr="00CA568C"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 xml:space="preserve"> 2.2</w:t>
      </w:r>
      <w:r>
        <w:rPr>
          <w:rFonts w:eastAsia="Calibri"/>
          <w:sz w:val="28"/>
          <w:szCs w:val="28"/>
          <w:lang w:eastAsia="en-US"/>
        </w:rPr>
        <w:t>1</w:t>
      </w:r>
      <w:r w:rsidRPr="00CA568C">
        <w:rPr>
          <w:rFonts w:eastAsia="Calibri"/>
          <w:sz w:val="28"/>
          <w:szCs w:val="28"/>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CA568C" w:rsidRDefault="00313379" w:rsidP="00313379">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r>
        <w:rPr>
          <w:rFonts w:eastAsia="Calibri"/>
          <w:sz w:val="28"/>
          <w:szCs w:val="28"/>
          <w:lang w:eastAsia="en-US"/>
        </w:rPr>
        <w:t>З</w:t>
      </w:r>
      <w:r w:rsidRPr="00CA568C">
        <w:rPr>
          <w:rFonts w:eastAsia="Calibri"/>
          <w:sz w:val="28"/>
          <w:szCs w:val="28"/>
          <w:lang w:eastAsia="en-US"/>
        </w:rPr>
        <w:t>аявителей плата не взимается.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Для парковки специальных автотранспортных средств инвалидов на стоянке (парковке) выделяется </w:t>
      </w:r>
      <w:r w:rsidR="00F00F13" w:rsidRPr="00F00F13">
        <w:rPr>
          <w:rFonts w:eastAsia="Calibri"/>
          <w:sz w:val="28"/>
          <w:szCs w:val="28"/>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A50122">
        <w:rPr>
          <w:rFonts w:eastAsia="Calibri"/>
          <w:sz w:val="28"/>
          <w:szCs w:val="28"/>
          <w:lang w:eastAsia="en-US"/>
        </w:rPr>
        <w:t xml:space="preserve"> в порядке, </w:t>
      </w:r>
      <w:r w:rsidR="00F00F13" w:rsidRPr="00F00F13">
        <w:rPr>
          <w:rFonts w:eastAsia="Calibri"/>
          <w:sz w:val="28"/>
          <w:szCs w:val="28"/>
          <w:lang w:eastAsia="en-US"/>
        </w:rPr>
        <w:t>определяемо</w:t>
      </w:r>
      <w:r w:rsidRPr="00A50122">
        <w:rPr>
          <w:rFonts w:eastAsia="Calibri"/>
          <w:sz w:val="28"/>
          <w:szCs w:val="28"/>
          <w:lang w:eastAsia="en-US"/>
        </w:rPr>
        <w:t xml:space="preserve">м Правительством Российской Федерации и транспортных средств, перевозящих таких инвалидов и (или) детей-инвалидов. </w:t>
      </w:r>
      <w:r w:rsidR="00F00F13" w:rsidRPr="00F00F13">
        <w:rPr>
          <w:rFonts w:eastAsia="Calibri"/>
          <w:sz w:val="28"/>
          <w:szCs w:val="28"/>
          <w:lang w:eastAsia="en-US"/>
        </w:rPr>
        <w:t xml:space="preserve">На указанных транспортных средствах должен быть установлен опознавательный знак </w:t>
      </w:r>
      <w:r w:rsidR="00F00F13">
        <w:rPr>
          <w:rFonts w:eastAsia="Calibri"/>
          <w:sz w:val="28"/>
          <w:szCs w:val="28"/>
          <w:lang w:eastAsia="en-US"/>
        </w:rPr>
        <w:t>«</w:t>
      </w:r>
      <w:r w:rsidR="00F00F13" w:rsidRPr="00F00F13">
        <w:rPr>
          <w:rFonts w:eastAsia="Calibri"/>
          <w:sz w:val="28"/>
          <w:szCs w:val="28"/>
          <w:lang w:eastAsia="en-US"/>
        </w:rPr>
        <w:t>Инвалид</w:t>
      </w:r>
      <w:r w:rsidR="00F00F13">
        <w:rPr>
          <w:rFonts w:eastAsia="Calibri"/>
          <w:sz w:val="28"/>
          <w:szCs w:val="28"/>
          <w:lang w:eastAsia="en-US"/>
        </w:rPr>
        <w:t>»</w:t>
      </w:r>
      <w:r w:rsidR="00F00F13" w:rsidRPr="00F00F13">
        <w:rPr>
          <w:rFonts w:eastAsia="Calibri"/>
          <w:sz w:val="28"/>
          <w:szCs w:val="28"/>
          <w:lang w:eastAsia="en-US"/>
        </w:rPr>
        <w:t xml:space="preserve"> и информация об этих транспортных средствах должна быть внесена в федеральный реестр инвалидов.</w:t>
      </w:r>
      <w:r w:rsidR="00F00F13">
        <w:rPr>
          <w:color w:val="000000"/>
          <w:sz w:val="30"/>
          <w:szCs w:val="30"/>
          <w:shd w:val="clear" w:color="auto" w:fill="FFFFFF"/>
        </w:rPr>
        <w:t xml:space="preserve">Места для парковки </w:t>
      </w:r>
      <w:r w:rsidR="00F00F13" w:rsidRPr="00F00F13">
        <w:rPr>
          <w:color w:val="000000"/>
          <w:sz w:val="30"/>
          <w:szCs w:val="30"/>
          <w:shd w:val="clear" w:color="auto" w:fill="FFFFFF"/>
        </w:rPr>
        <w:t xml:space="preserve">не должны занимать иные транспортные средства, за исключением случаев, </w:t>
      </w:r>
      <w:r w:rsidR="00F00F13" w:rsidRPr="00F00F13">
        <w:rPr>
          <w:sz w:val="30"/>
          <w:szCs w:val="30"/>
          <w:shd w:val="clear" w:color="auto" w:fill="FFFFFF"/>
        </w:rPr>
        <w:t>предусмотренных </w:t>
      </w:r>
      <w:hyperlink r:id="rId12" w:anchor="dst100015" w:history="1">
        <w:r w:rsidR="00F00F13" w:rsidRPr="00F00F13">
          <w:rPr>
            <w:sz w:val="30"/>
            <w:szCs w:val="30"/>
            <w:shd w:val="clear" w:color="auto" w:fill="FFFFFF"/>
          </w:rPr>
          <w:t>правилами</w:t>
        </w:r>
      </w:hyperlink>
      <w:r w:rsidR="00F00F13" w:rsidRPr="00F00F13">
        <w:rPr>
          <w:color w:val="000000"/>
          <w:sz w:val="30"/>
          <w:szCs w:val="30"/>
          <w:shd w:val="clear" w:color="auto" w:fill="FFFFFF"/>
        </w:rPr>
        <w:t> дорожного движения.</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В целях обеспечения беспрепятственного  доступа </w:t>
      </w:r>
      <w:r>
        <w:rPr>
          <w:rFonts w:eastAsia="Calibri"/>
          <w:sz w:val="28"/>
          <w:szCs w:val="28"/>
          <w:lang w:eastAsia="en-US"/>
        </w:rPr>
        <w:t>З</w:t>
      </w:r>
      <w:r w:rsidRPr="00A50122">
        <w:rPr>
          <w:rFonts w:eastAsia="Calibri"/>
          <w:sz w:val="28"/>
          <w:szCs w:val="28"/>
          <w:lang w:eastAsia="en-US"/>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CA568C"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наименование;</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местонахождение и юридический адрес;</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режим работы;</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lastRenderedPageBreak/>
        <w:t>график приема;</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номера телефонов для справок.</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Помещения, в которых предоставляется муниципальная услуга, оснащаются: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противопожарной системой и средствами пожаротушения;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системой оповещения о возникновении чрезвычайной ситуации;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средствами оказания первой медицинской помощи;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туалетными комнатами для посетителей.</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Места приема Заявителей оборудуются информационными табличками (вывесками) с указанием: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номера кабинета и наименования отдела;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графика приема Заявителей.</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При предоставлении муниципальной услуги инвалидам обеспечиваются: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допуск сурдопереводчика и тифлосурдопереводчика;</w:t>
      </w:r>
    </w:p>
    <w:p w:rsidR="00F6067E" w:rsidRPr="00A50122" w:rsidRDefault="00F6067E" w:rsidP="00313379">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д</w:t>
      </w:r>
      <w:r w:rsidRPr="00F6067E">
        <w:rPr>
          <w:rFonts w:eastAsia="Calibri"/>
          <w:sz w:val="28"/>
          <w:szCs w:val="28"/>
          <w:lang w:eastAsia="en-US"/>
        </w:rPr>
        <w:t xml:space="preserve">опуск на объекты </w:t>
      </w:r>
      <w:r>
        <w:rPr>
          <w:rFonts w:eastAsia="Calibri"/>
          <w:sz w:val="28"/>
          <w:szCs w:val="28"/>
          <w:lang w:eastAsia="en-US"/>
        </w:rPr>
        <w:t>(</w:t>
      </w:r>
      <w:r w:rsidRPr="00F6067E">
        <w:rPr>
          <w:rFonts w:eastAsia="Calibri"/>
          <w:sz w:val="28"/>
          <w:szCs w:val="28"/>
          <w:lang w:eastAsia="en-US"/>
        </w:rPr>
        <w:t>социальной, инженерной и транспортной инфраструктур</w:t>
      </w:r>
      <w:r>
        <w:rPr>
          <w:rFonts w:eastAsia="Calibri"/>
          <w:sz w:val="28"/>
          <w:szCs w:val="28"/>
          <w:lang w:eastAsia="en-US"/>
        </w:rPr>
        <w:t>)</w:t>
      </w:r>
      <w:r w:rsidRPr="00F6067E">
        <w:rPr>
          <w:rFonts w:eastAsia="Calibri"/>
          <w:sz w:val="28"/>
          <w:szCs w:val="28"/>
          <w:lang w:eastAsia="en-US"/>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Pr>
          <w:rFonts w:eastAsia="Calibri"/>
          <w:sz w:val="28"/>
          <w:szCs w:val="28"/>
          <w:lang w:eastAsia="en-US"/>
        </w:rPr>
        <w:t>,</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313379" w:rsidRDefault="00313379" w:rsidP="00313379">
      <w:pPr>
        <w:widowControl w:val="0"/>
        <w:suppressAutoHyphens w:val="0"/>
        <w:autoSpaceDE w:val="0"/>
        <w:autoSpaceDN w:val="0"/>
        <w:adjustRightInd w:val="0"/>
        <w:ind w:firstLine="709"/>
        <w:jc w:val="both"/>
        <w:rPr>
          <w:color w:val="000000" w:themeColor="text1"/>
          <w:sz w:val="28"/>
          <w:szCs w:val="28"/>
        </w:rPr>
      </w:pPr>
    </w:p>
    <w:p w:rsidR="00AB5F70" w:rsidRDefault="00AB5F70" w:rsidP="00313379">
      <w:pPr>
        <w:suppressAutoHyphens w:val="0"/>
        <w:autoSpaceDE w:val="0"/>
        <w:autoSpaceDN w:val="0"/>
        <w:adjustRightInd w:val="0"/>
        <w:jc w:val="center"/>
        <w:rPr>
          <w:rFonts w:eastAsia="Calibri"/>
          <w:b/>
          <w:bCs/>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CA568C">
        <w:rPr>
          <w:rFonts w:eastAsia="Calibri"/>
          <w:b/>
          <w:bCs/>
          <w:sz w:val="28"/>
          <w:szCs w:val="28"/>
          <w:lang w:eastAsia="en-US"/>
        </w:rPr>
        <w:t>Показатели доступности и качества муниципальной услуги</w:t>
      </w:r>
    </w:p>
    <w:p w:rsidR="00313379" w:rsidRPr="00CA568C" w:rsidRDefault="00313379" w:rsidP="00313379">
      <w:pPr>
        <w:suppressAutoHyphens w:val="0"/>
        <w:autoSpaceDE w:val="0"/>
        <w:autoSpaceDN w:val="0"/>
        <w:adjustRightInd w:val="0"/>
        <w:jc w:val="center"/>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Основными показателями доступности предоставления муниципальной услуги являются:</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w:t>
      </w:r>
      <w:r>
        <w:rPr>
          <w:rFonts w:eastAsia="Calibri"/>
          <w:sz w:val="28"/>
          <w:szCs w:val="28"/>
          <w:lang w:eastAsia="en-US"/>
        </w:rPr>
        <w:t>З</w:t>
      </w:r>
      <w:r w:rsidRPr="00CA568C">
        <w:rPr>
          <w:rFonts w:eastAsia="Calibri"/>
          <w:sz w:val="28"/>
          <w:szCs w:val="28"/>
          <w:lang w:eastAsia="en-US"/>
        </w:rPr>
        <w:t>аявителей.</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2.22</w:t>
      </w:r>
      <w:r w:rsidRPr="00CA568C">
        <w:rPr>
          <w:rFonts w:eastAsia="Calibri"/>
          <w:sz w:val="28"/>
          <w:szCs w:val="28"/>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w:t>
      </w:r>
      <w:r>
        <w:rPr>
          <w:rFonts w:eastAsia="Calibri"/>
          <w:sz w:val="28"/>
          <w:szCs w:val="28"/>
          <w:lang w:eastAsia="en-US"/>
        </w:rPr>
        <w:t xml:space="preserve">                                  с использованием </w:t>
      </w:r>
      <w:r w:rsidRPr="00CA568C">
        <w:rPr>
          <w:rFonts w:eastAsia="Calibri"/>
          <w:sz w:val="28"/>
          <w:szCs w:val="28"/>
          <w:lang w:eastAsia="en-US"/>
        </w:rPr>
        <w:t xml:space="preserve">РПГУ, через </w:t>
      </w:r>
      <w:r>
        <w:rPr>
          <w:rFonts w:eastAsia="Calibri"/>
          <w:sz w:val="28"/>
          <w:szCs w:val="28"/>
          <w:lang w:eastAsia="en-US"/>
        </w:rPr>
        <w:t xml:space="preserve">многофункциональный центр, </w:t>
      </w:r>
      <w:r w:rsidRPr="002E3885">
        <w:rPr>
          <w:rFonts w:eastAsia="Calibri"/>
          <w:sz w:val="28"/>
          <w:szCs w:val="28"/>
          <w:lang w:eastAsia="en-US"/>
        </w:rPr>
        <w:t>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 210-ФЗ</w:t>
      </w:r>
      <w:r w:rsidRPr="00CA568C">
        <w:rPr>
          <w:rFonts w:eastAsia="Calibri"/>
          <w:sz w:val="28"/>
          <w:szCs w:val="28"/>
          <w:lang w:eastAsia="en-US"/>
        </w:rPr>
        <w:t>.</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.4. Возможность получения </w:t>
      </w:r>
      <w:r>
        <w:rPr>
          <w:rFonts w:eastAsia="Calibri"/>
          <w:sz w:val="28"/>
          <w:szCs w:val="28"/>
          <w:lang w:eastAsia="en-US"/>
        </w:rPr>
        <w:t>З</w:t>
      </w:r>
      <w:r w:rsidRPr="00CA568C">
        <w:rPr>
          <w:rFonts w:eastAsia="Calibri"/>
          <w:sz w:val="28"/>
          <w:szCs w:val="28"/>
          <w:lang w:eastAsia="en-US"/>
        </w:rPr>
        <w:t>аявителем уведомлений о предоставлении муниципальной услуги с помощью РПГУ.</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Основными показателями качества предоставления муниципальной услуги являются:</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.2. Минимально возможное количество взаимодействий заявителя с должностными лицами, участвующими в предоставлении муниципальной услуги.</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lastRenderedPageBreak/>
        <w:t>2.2</w:t>
      </w:r>
      <w:r>
        <w:rPr>
          <w:rFonts w:eastAsia="Calibri"/>
          <w:sz w:val="28"/>
          <w:szCs w:val="28"/>
          <w:lang w:eastAsia="en-US"/>
        </w:rPr>
        <w:t>3</w:t>
      </w:r>
      <w:r w:rsidRPr="00CA568C">
        <w:rPr>
          <w:rFonts w:eastAsia="Calibri"/>
          <w:sz w:val="28"/>
          <w:szCs w:val="28"/>
          <w:lang w:eastAsia="en-US"/>
        </w:rPr>
        <w:t>.3. Отсутствие обоснованных жалоб на действия (бездействие) сотрудников и их некорректное (невнимательное) отношение к заявителям.</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2.23</w:t>
      </w:r>
      <w:r w:rsidRPr="00CA568C">
        <w:rPr>
          <w:rFonts w:eastAsia="Calibri"/>
          <w:sz w:val="28"/>
          <w:szCs w:val="28"/>
          <w:lang w:eastAsia="en-US"/>
        </w:rPr>
        <w:t>.4. Отсутствие нарушений установленных сроков в процессе предоставления муниципальной услуги.</w:t>
      </w: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2.23</w:t>
      </w:r>
      <w:r w:rsidRPr="00CA568C">
        <w:rPr>
          <w:rFonts w:eastAsia="Calibri"/>
          <w:sz w:val="28"/>
          <w:szCs w:val="28"/>
          <w:lang w:eastAsia="en-US"/>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CA568C" w:rsidRDefault="00313379" w:rsidP="00E61C06">
      <w:pPr>
        <w:suppressAutoHyphens w:val="0"/>
        <w:autoSpaceDE w:val="0"/>
        <w:autoSpaceDN w:val="0"/>
        <w:adjustRightInd w:val="0"/>
        <w:jc w:val="both"/>
        <w:rPr>
          <w:rFonts w:eastAsia="Calibri"/>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CA568C">
        <w:rPr>
          <w:rFonts w:eastAsia="Calibri"/>
          <w:b/>
          <w:bCs/>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CA568C" w:rsidRDefault="00313379" w:rsidP="00313379">
      <w:pPr>
        <w:suppressAutoHyphens w:val="0"/>
        <w:autoSpaceDE w:val="0"/>
        <w:autoSpaceDN w:val="0"/>
        <w:adjustRightInd w:val="0"/>
        <w:jc w:val="center"/>
        <w:rPr>
          <w:rFonts w:eastAsia="Calibri"/>
          <w:b/>
          <w:bCs/>
          <w:sz w:val="28"/>
          <w:szCs w:val="28"/>
          <w:lang w:eastAsia="en-US"/>
        </w:rPr>
      </w:pP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4</w:t>
      </w:r>
      <w:r w:rsidRPr="00CA568C">
        <w:rPr>
          <w:rFonts w:eastAsia="Calibri"/>
          <w:sz w:val="28"/>
          <w:szCs w:val="28"/>
          <w:lang w:eastAsia="en-US"/>
        </w:rPr>
        <w:t xml:space="preserve">. </w:t>
      </w:r>
      <w:r w:rsidRPr="002E3885">
        <w:rPr>
          <w:rFonts w:eastAsia="Calibri"/>
          <w:sz w:val="28"/>
          <w:szCs w:val="28"/>
          <w:lang w:eastAsia="en-US"/>
        </w:rPr>
        <w:t>Предоставление муниципальной услуги по экстерриториальному принципу не осуществляется.</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2.25. Заявителям обеспечивается возможность представления заявления в форме электронного документа посредством РПГУ.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в электронном виде.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CA568C"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r w:rsidR="00313379" w:rsidRPr="00CA568C">
        <w:rPr>
          <w:rFonts w:eastAsia="Calibri"/>
          <w:sz w:val="28"/>
          <w:szCs w:val="28"/>
          <w:lang w:eastAsia="en-US"/>
        </w:rPr>
        <w:t>.</w:t>
      </w:r>
    </w:p>
    <w:p w:rsidR="002E3885" w:rsidRDefault="002E3885" w:rsidP="00CA568C">
      <w:pPr>
        <w:widowControl w:val="0"/>
        <w:tabs>
          <w:tab w:val="left" w:pos="567"/>
        </w:tabs>
        <w:suppressAutoHyphens w:val="0"/>
        <w:ind w:firstLine="426"/>
        <w:contextualSpacing/>
        <w:jc w:val="center"/>
        <w:rPr>
          <w:rFonts w:eastAsia="Calibri"/>
          <w:sz w:val="28"/>
          <w:szCs w:val="28"/>
          <w:lang w:eastAsia="en-US"/>
        </w:rPr>
      </w:pPr>
    </w:p>
    <w:p w:rsidR="00CA568C" w:rsidRDefault="00CA568C" w:rsidP="00CA568C">
      <w:pPr>
        <w:widowControl w:val="0"/>
        <w:tabs>
          <w:tab w:val="left" w:pos="567"/>
        </w:tabs>
        <w:suppressAutoHyphens w:val="0"/>
        <w:ind w:firstLine="426"/>
        <w:contextualSpacing/>
        <w:jc w:val="center"/>
        <w:rPr>
          <w:rFonts w:eastAsia="Calibri"/>
          <w:b/>
          <w:sz w:val="28"/>
          <w:szCs w:val="28"/>
          <w:lang w:eastAsia="en-US"/>
        </w:rPr>
      </w:pPr>
      <w:r w:rsidRPr="00CA568C">
        <w:rPr>
          <w:rFonts w:eastAsia="Calibri"/>
          <w:b/>
          <w:sz w:val="28"/>
          <w:szCs w:val="28"/>
          <w:lang w:val="en-US" w:eastAsia="en-US"/>
        </w:rPr>
        <w:t>III</w:t>
      </w:r>
      <w:r w:rsidRPr="00CA568C">
        <w:rPr>
          <w:rFonts w:eastAsia="Calibri"/>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CA568C" w:rsidRDefault="00E61C06" w:rsidP="00CA568C">
      <w:pPr>
        <w:widowControl w:val="0"/>
        <w:tabs>
          <w:tab w:val="left" w:pos="567"/>
        </w:tabs>
        <w:suppressAutoHyphens w:val="0"/>
        <w:ind w:firstLine="426"/>
        <w:contextualSpacing/>
        <w:jc w:val="center"/>
        <w:rPr>
          <w:rFonts w:eastAsia="Calibri"/>
          <w:b/>
          <w:sz w:val="28"/>
          <w:szCs w:val="28"/>
          <w:lang w:eastAsia="en-US"/>
        </w:rPr>
      </w:pPr>
    </w:p>
    <w:p w:rsidR="00CA568C" w:rsidRDefault="00CA568C" w:rsidP="00CA568C">
      <w:pPr>
        <w:widowControl w:val="0"/>
        <w:suppressAutoHyphens w:val="0"/>
        <w:autoSpaceDE w:val="0"/>
        <w:autoSpaceDN w:val="0"/>
        <w:adjustRightInd w:val="0"/>
        <w:jc w:val="both"/>
        <w:rPr>
          <w:color w:val="000000" w:themeColor="text1"/>
          <w:sz w:val="28"/>
          <w:szCs w:val="28"/>
        </w:rPr>
      </w:pPr>
    </w:p>
    <w:p w:rsidR="00CA568C" w:rsidRDefault="00CA568C" w:rsidP="00CA568C">
      <w:pPr>
        <w:suppressAutoHyphens w:val="0"/>
        <w:autoSpaceDE w:val="0"/>
        <w:autoSpaceDN w:val="0"/>
        <w:adjustRightInd w:val="0"/>
        <w:ind w:firstLine="540"/>
        <w:jc w:val="center"/>
        <w:outlineLvl w:val="0"/>
        <w:rPr>
          <w:rFonts w:eastAsia="Calibri"/>
          <w:b/>
          <w:bCs/>
          <w:sz w:val="28"/>
          <w:szCs w:val="28"/>
          <w:lang w:eastAsia="en-US"/>
        </w:rPr>
      </w:pPr>
      <w:r w:rsidRPr="00CA568C">
        <w:rPr>
          <w:rFonts w:eastAsia="Calibri"/>
          <w:b/>
          <w:bCs/>
          <w:sz w:val="28"/>
          <w:szCs w:val="28"/>
          <w:lang w:eastAsia="en-US"/>
        </w:rPr>
        <w:lastRenderedPageBreak/>
        <w:t>Исчерпывающий перечень административных процедур</w:t>
      </w:r>
    </w:p>
    <w:p w:rsidR="00A202BB" w:rsidRPr="00CA568C" w:rsidRDefault="00A202BB" w:rsidP="00CA568C">
      <w:pPr>
        <w:suppressAutoHyphens w:val="0"/>
        <w:autoSpaceDE w:val="0"/>
        <w:autoSpaceDN w:val="0"/>
        <w:adjustRightInd w:val="0"/>
        <w:ind w:firstLine="540"/>
        <w:jc w:val="center"/>
        <w:outlineLvl w:val="0"/>
        <w:rPr>
          <w:rFonts w:eastAsia="Calibri"/>
          <w:b/>
          <w:bCs/>
          <w:sz w:val="28"/>
          <w:szCs w:val="28"/>
          <w:lang w:eastAsia="en-US"/>
        </w:rPr>
      </w:pPr>
    </w:p>
    <w:p w:rsidR="002E3885" w:rsidRDefault="00CA568C" w:rsidP="002E3885">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t>3.1</w:t>
      </w:r>
      <w:r w:rsidR="006F2DD5">
        <w:rPr>
          <w:rFonts w:eastAsia="Calibri"/>
          <w:sz w:val="28"/>
          <w:szCs w:val="28"/>
          <w:lang w:eastAsia="en-US"/>
        </w:rPr>
        <w:t>.</w:t>
      </w:r>
      <w:r w:rsidRPr="00CA568C">
        <w:rPr>
          <w:rFonts w:eastAsia="Calibri"/>
          <w:sz w:val="28"/>
          <w:szCs w:val="28"/>
          <w:lang w:eastAsia="en-US"/>
        </w:rPr>
        <w:t xml:space="preserve"> Предоставление муниципальной услуги включает в себя следующие административные процедуры:</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прием и регистрация заявления;</w:t>
      </w:r>
    </w:p>
    <w:p w:rsid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рассмотрение заявления и приложенных к нему документов;</w:t>
      </w:r>
    </w:p>
    <w:p w:rsidR="00954271" w:rsidRPr="002E3885" w:rsidRDefault="00954271" w:rsidP="002E3885">
      <w:pPr>
        <w:widowControl w:val="0"/>
        <w:tabs>
          <w:tab w:val="left" w:pos="567"/>
        </w:tabs>
        <w:suppressAutoHyphens w:val="0"/>
        <w:ind w:firstLine="709"/>
        <w:contextualSpacing/>
        <w:jc w:val="both"/>
        <w:rPr>
          <w:rFonts w:eastAsia="Calibri"/>
          <w:sz w:val="28"/>
          <w:szCs w:val="28"/>
          <w:lang w:eastAsia="en-US"/>
        </w:rPr>
      </w:pPr>
      <w:r w:rsidRPr="00714B4C">
        <w:rPr>
          <w:rFonts w:eastAsia="Calibr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принятие решения о </w:t>
      </w:r>
      <w:r>
        <w:rPr>
          <w:rFonts w:eastAsia="Calibri"/>
          <w:sz w:val="28"/>
          <w:szCs w:val="28"/>
          <w:lang w:eastAsia="en-US"/>
        </w:rPr>
        <w:t xml:space="preserve">выдаче </w:t>
      </w:r>
      <w:r w:rsidR="00165130">
        <w:rPr>
          <w:rFonts w:eastAsia="Calibri"/>
          <w:sz w:val="28"/>
          <w:szCs w:val="28"/>
          <w:lang w:eastAsia="en-US"/>
        </w:rPr>
        <w:t>архивных копий документов</w:t>
      </w:r>
      <w:r w:rsidRPr="002E3885">
        <w:rPr>
          <w:rFonts w:eastAsia="Calibri"/>
          <w:sz w:val="28"/>
          <w:szCs w:val="28"/>
          <w:lang w:eastAsia="en-US"/>
        </w:rPr>
        <w:t xml:space="preserve"> (отказе в выдаче </w:t>
      </w:r>
      <w:r w:rsidR="00165130" w:rsidRPr="00165130">
        <w:rPr>
          <w:rFonts w:eastAsia="Calibri"/>
          <w:sz w:val="28"/>
          <w:szCs w:val="28"/>
          <w:lang w:eastAsia="en-US"/>
        </w:rPr>
        <w:t>архивных копий документов</w:t>
      </w:r>
      <w:r w:rsidRPr="002E3885">
        <w:rPr>
          <w:rFonts w:eastAsia="Calibri"/>
          <w:sz w:val="28"/>
          <w:szCs w:val="28"/>
          <w:lang w:eastAsia="en-US"/>
        </w:rPr>
        <w:t>);</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выдача результата предоставления</w:t>
      </w:r>
      <w:r w:rsidR="00A600AC">
        <w:rPr>
          <w:rFonts w:eastAsia="Calibri"/>
          <w:sz w:val="28"/>
          <w:szCs w:val="28"/>
          <w:lang w:eastAsia="en-US"/>
        </w:rPr>
        <w:t xml:space="preserve"> муниципальной услуги заявителю </w:t>
      </w:r>
      <w:r w:rsidRPr="002E3885">
        <w:rPr>
          <w:rFonts w:eastAsia="Calibri"/>
          <w:sz w:val="28"/>
          <w:szCs w:val="28"/>
          <w:lang w:eastAsia="en-US"/>
        </w:rPr>
        <w:t>.</w:t>
      </w:r>
    </w:p>
    <w:p w:rsidR="00CA568C" w:rsidRPr="009263E3"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Описание административных процедур приведено </w:t>
      </w:r>
      <w:r w:rsidRPr="009263E3">
        <w:rPr>
          <w:rFonts w:eastAsia="Calibri"/>
          <w:sz w:val="28"/>
          <w:szCs w:val="28"/>
          <w:lang w:eastAsia="en-US"/>
        </w:rPr>
        <w:t xml:space="preserve">в </w:t>
      </w:r>
      <w:r w:rsidR="006F2DD5" w:rsidRPr="009263E3">
        <w:rPr>
          <w:rFonts w:eastAsia="Calibri"/>
          <w:sz w:val="28"/>
          <w:szCs w:val="28"/>
          <w:lang w:eastAsia="en-US"/>
        </w:rPr>
        <w:t>п</w:t>
      </w:r>
      <w:r w:rsidRPr="009263E3">
        <w:rPr>
          <w:rFonts w:eastAsia="Calibri"/>
          <w:sz w:val="28"/>
          <w:szCs w:val="28"/>
          <w:lang w:eastAsia="en-US"/>
        </w:rPr>
        <w:t>риложении №</w:t>
      </w:r>
      <w:r w:rsidR="00F1592C" w:rsidRPr="009263E3">
        <w:rPr>
          <w:rFonts w:eastAsia="Calibri"/>
          <w:sz w:val="28"/>
          <w:szCs w:val="28"/>
          <w:lang w:eastAsia="en-US"/>
        </w:rPr>
        <w:t>4</w:t>
      </w:r>
      <w:r w:rsidRPr="009263E3">
        <w:rPr>
          <w:rFonts w:eastAsia="Calibri"/>
          <w:sz w:val="28"/>
          <w:szCs w:val="28"/>
          <w:lang w:eastAsia="en-US"/>
        </w:rPr>
        <w:t xml:space="preserve">        к Административному регламенту.</w:t>
      </w:r>
    </w:p>
    <w:p w:rsidR="00165130" w:rsidRPr="009263E3" w:rsidRDefault="00165130" w:rsidP="00E207DE">
      <w:pPr>
        <w:widowControl w:val="0"/>
        <w:suppressAutoHyphens w:val="0"/>
        <w:autoSpaceDE w:val="0"/>
        <w:autoSpaceDN w:val="0"/>
        <w:adjustRightInd w:val="0"/>
        <w:rPr>
          <w:sz w:val="28"/>
          <w:szCs w:val="28"/>
        </w:rPr>
      </w:pPr>
    </w:p>
    <w:p w:rsidR="00313379" w:rsidRDefault="00313379" w:rsidP="00313379">
      <w:pPr>
        <w:widowControl w:val="0"/>
        <w:suppressAutoHyphens w:val="0"/>
        <w:autoSpaceDE w:val="0"/>
        <w:autoSpaceDN w:val="0"/>
        <w:adjustRightInd w:val="0"/>
        <w:ind w:firstLine="709"/>
        <w:jc w:val="center"/>
        <w:rPr>
          <w:b/>
          <w:sz w:val="28"/>
          <w:szCs w:val="28"/>
        </w:rPr>
      </w:pPr>
      <w:r w:rsidRPr="00504F29">
        <w:rPr>
          <w:b/>
          <w:sz w:val="28"/>
          <w:szCs w:val="28"/>
        </w:rPr>
        <w:t>Перечень административных процедур (действий) при предоставлении муниципальной услуги услуг в электронной форме</w:t>
      </w:r>
    </w:p>
    <w:p w:rsidR="00313379" w:rsidRPr="00504F29" w:rsidRDefault="00313379" w:rsidP="00313379">
      <w:pPr>
        <w:widowControl w:val="0"/>
        <w:suppressAutoHyphens w:val="0"/>
        <w:autoSpaceDE w:val="0"/>
        <w:autoSpaceDN w:val="0"/>
        <w:adjustRightInd w:val="0"/>
        <w:ind w:firstLine="709"/>
        <w:jc w:val="center"/>
        <w:rPr>
          <w:b/>
          <w:sz w:val="28"/>
          <w:szCs w:val="28"/>
        </w:rPr>
      </w:pP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3.2. При предоставлении муниципальной услуги в электронной форме </w:t>
      </w:r>
      <w:r>
        <w:rPr>
          <w:sz w:val="28"/>
          <w:szCs w:val="28"/>
        </w:rPr>
        <w:t>З</w:t>
      </w:r>
      <w:r w:rsidRPr="00504F29">
        <w:rPr>
          <w:sz w:val="28"/>
          <w:szCs w:val="28"/>
        </w:rPr>
        <w:t>аявителю обеспечиваются: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информации о порядке и сроках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результата предоставления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сведений о ходе выполнения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осуществление оценки качества предоставления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504F29" w:rsidRDefault="00313379" w:rsidP="00313379">
      <w:pPr>
        <w:widowControl w:val="0"/>
        <w:suppressAutoHyphens w:val="0"/>
        <w:autoSpaceDE w:val="0"/>
        <w:autoSpaceDN w:val="0"/>
        <w:adjustRightInd w:val="0"/>
        <w:ind w:firstLine="709"/>
        <w:jc w:val="both"/>
        <w:rPr>
          <w:sz w:val="28"/>
          <w:szCs w:val="28"/>
        </w:rPr>
      </w:pPr>
    </w:p>
    <w:p w:rsidR="00313379" w:rsidRDefault="00313379" w:rsidP="00313379">
      <w:pPr>
        <w:widowControl w:val="0"/>
        <w:suppressAutoHyphens w:val="0"/>
        <w:autoSpaceDE w:val="0"/>
        <w:autoSpaceDN w:val="0"/>
        <w:adjustRightInd w:val="0"/>
        <w:ind w:firstLine="709"/>
        <w:jc w:val="center"/>
        <w:rPr>
          <w:b/>
          <w:sz w:val="28"/>
          <w:szCs w:val="28"/>
        </w:rPr>
      </w:pPr>
      <w:r w:rsidRPr="003F08B0">
        <w:rPr>
          <w:b/>
          <w:sz w:val="28"/>
          <w:szCs w:val="28"/>
        </w:rPr>
        <w:t xml:space="preserve">Порядок осуществления административных процедур (действий) </w:t>
      </w:r>
    </w:p>
    <w:p w:rsidR="00313379" w:rsidRDefault="00313379" w:rsidP="00313379">
      <w:pPr>
        <w:widowControl w:val="0"/>
        <w:suppressAutoHyphens w:val="0"/>
        <w:autoSpaceDE w:val="0"/>
        <w:autoSpaceDN w:val="0"/>
        <w:adjustRightInd w:val="0"/>
        <w:ind w:firstLine="709"/>
        <w:jc w:val="center"/>
        <w:rPr>
          <w:b/>
          <w:sz w:val="28"/>
          <w:szCs w:val="28"/>
        </w:rPr>
      </w:pPr>
      <w:r w:rsidRPr="003F08B0">
        <w:rPr>
          <w:b/>
          <w:sz w:val="28"/>
          <w:szCs w:val="28"/>
        </w:rPr>
        <w:t>в электронной форме</w:t>
      </w:r>
    </w:p>
    <w:p w:rsidR="00313379" w:rsidRPr="003F08B0" w:rsidRDefault="00313379" w:rsidP="00313379">
      <w:pPr>
        <w:widowControl w:val="0"/>
        <w:suppressAutoHyphens w:val="0"/>
        <w:autoSpaceDE w:val="0"/>
        <w:autoSpaceDN w:val="0"/>
        <w:adjustRightInd w:val="0"/>
        <w:ind w:firstLine="709"/>
        <w:jc w:val="center"/>
        <w:rPr>
          <w:b/>
          <w:sz w:val="28"/>
          <w:szCs w:val="28"/>
        </w:rPr>
      </w:pP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3.3. Запись на прием в Администрацию (Уполномоченный орган) или многофункциональный центр для подачи запроса о предоставлении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организации записи на прием в Администрацию (Уполномоченный орган) или многофункциональный центр  </w:t>
      </w:r>
      <w:r>
        <w:rPr>
          <w:sz w:val="28"/>
          <w:szCs w:val="28"/>
        </w:rPr>
        <w:t>З</w:t>
      </w:r>
      <w:r w:rsidRPr="00504F29">
        <w:rPr>
          <w:sz w:val="28"/>
          <w:szCs w:val="28"/>
        </w:rPr>
        <w:t>аявителю обеспечивается возможность: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w:t>
      </w:r>
      <w:r>
        <w:rPr>
          <w:sz w:val="28"/>
          <w:szCs w:val="28"/>
        </w:rPr>
        <w:t>го центра  графика приема З</w:t>
      </w:r>
      <w:r w:rsidRPr="00504F29">
        <w:rPr>
          <w:sz w:val="28"/>
          <w:szCs w:val="28"/>
        </w:rPr>
        <w:t>аявителей.</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Администрация (Уполномоченный орган) или многофункциональный центр  не вправе требовать от </w:t>
      </w:r>
      <w:r>
        <w:rPr>
          <w:sz w:val="28"/>
          <w:szCs w:val="28"/>
        </w:rPr>
        <w:t>З</w:t>
      </w:r>
      <w:r w:rsidRPr="00504F29">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Запись на прием может осуществляться посредством информационной системы Администрации (Уполномоченного органа) </w:t>
      </w:r>
      <w:r>
        <w:rPr>
          <w:sz w:val="28"/>
          <w:szCs w:val="28"/>
        </w:rPr>
        <w:t>или многофункционального центра</w:t>
      </w:r>
      <w:r w:rsidRPr="00504F29">
        <w:rPr>
          <w:sz w:val="28"/>
          <w:szCs w:val="28"/>
        </w:rPr>
        <w:t>, которая обеспечивает возможность интеграции с РПГУ.</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3.4. Формирование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На РПГУ размещаются образцы заполнения электронной формы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Форматно-логическая проверка сформированного запроса осуществляется после заполнения </w:t>
      </w:r>
      <w:r>
        <w:rPr>
          <w:sz w:val="28"/>
          <w:szCs w:val="28"/>
        </w:rPr>
        <w:t>З</w:t>
      </w:r>
      <w:r w:rsidRPr="00504F29">
        <w:rPr>
          <w:sz w:val="28"/>
          <w:szCs w:val="28"/>
        </w:rPr>
        <w:t>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формировании запроса </w:t>
      </w:r>
      <w:r>
        <w:rPr>
          <w:sz w:val="28"/>
          <w:szCs w:val="28"/>
        </w:rPr>
        <w:t>З</w:t>
      </w:r>
      <w:r w:rsidRPr="00504F29">
        <w:rPr>
          <w:sz w:val="28"/>
          <w:szCs w:val="28"/>
        </w:rPr>
        <w:t>аявителю обеспечивается: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возможность копирования и сохранения запроса и иных документов, указанных в пункте </w:t>
      </w:r>
      <w:r>
        <w:rPr>
          <w:sz w:val="28"/>
          <w:szCs w:val="28"/>
        </w:rPr>
        <w:t>2.8.</w:t>
      </w:r>
      <w:r w:rsidRPr="00504F29">
        <w:rPr>
          <w:sz w:val="28"/>
          <w:szCs w:val="28"/>
        </w:rPr>
        <w:t xml:space="preserve"> настоящего Административного регламента,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возможность заполнения несколькими </w:t>
      </w:r>
      <w:r>
        <w:rPr>
          <w:sz w:val="28"/>
          <w:szCs w:val="28"/>
        </w:rPr>
        <w:t>З</w:t>
      </w:r>
      <w:r w:rsidRPr="00504F29">
        <w:rPr>
          <w:sz w:val="28"/>
          <w:szCs w:val="28"/>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Pr>
          <w:sz w:val="28"/>
          <w:szCs w:val="28"/>
        </w:rPr>
        <w:t>З</w:t>
      </w:r>
      <w:r w:rsidRPr="00504F29">
        <w:rPr>
          <w:sz w:val="28"/>
          <w:szCs w:val="28"/>
        </w:rPr>
        <w:t xml:space="preserve">аявителями (описывается в случае необходимости дополнительно);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в) возможность печати на бумажном носителе копии электронной формы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д) заполнение полей электронной формы запроса до начала ввода сведений </w:t>
      </w:r>
      <w:r>
        <w:rPr>
          <w:sz w:val="28"/>
          <w:szCs w:val="28"/>
        </w:rPr>
        <w:t>З</w:t>
      </w:r>
      <w:r w:rsidRPr="00504F29">
        <w:rPr>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w:t>
      </w:r>
      <w:r w:rsidRPr="00504F29">
        <w:rPr>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е) возможность вернуться на любой из этапов заполнения электронной формы запроса без потери ранее введенной информации;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ж) возможность доступа заявителя на РПГУ к ранее поданным и</w:t>
      </w:r>
      <w:r>
        <w:rPr>
          <w:sz w:val="28"/>
          <w:szCs w:val="28"/>
        </w:rPr>
        <w:t>м</w:t>
      </w:r>
      <w:r w:rsidRPr="00504F29">
        <w:rPr>
          <w:sz w:val="28"/>
          <w:szCs w:val="28"/>
        </w:rPr>
        <w:t xml:space="preserve"> запросам в течение не менее одного года, а также частично сформированных запросов – в течение не менее 3 месяцев.</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 Прием и регистрация запроса и иных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3.5.1. Администрация (Уполномоченный орган) обеспечивает:</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а) прием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направление </w:t>
      </w:r>
      <w:r>
        <w:rPr>
          <w:sz w:val="28"/>
          <w:szCs w:val="28"/>
        </w:rPr>
        <w:t>З</w:t>
      </w:r>
      <w:r w:rsidRPr="00504F29">
        <w:rPr>
          <w:sz w:val="28"/>
          <w:szCs w:val="28"/>
        </w:rPr>
        <w:t>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в) регистрацию запроса в течение 1 рабочего дня с момента направления </w:t>
      </w:r>
      <w:r>
        <w:rPr>
          <w:sz w:val="28"/>
          <w:szCs w:val="28"/>
        </w:rPr>
        <w:t>З</w:t>
      </w:r>
      <w:r w:rsidRPr="00504F29">
        <w:rPr>
          <w:sz w:val="28"/>
          <w:szCs w:val="28"/>
        </w:rPr>
        <w:t xml:space="preserve">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Предоставление муниципальной услуги начинается со дня направления </w:t>
      </w:r>
      <w:r>
        <w:rPr>
          <w:sz w:val="28"/>
          <w:szCs w:val="28"/>
        </w:rPr>
        <w:t>З</w:t>
      </w:r>
      <w:r w:rsidRPr="00504F29">
        <w:rPr>
          <w:sz w:val="28"/>
          <w:szCs w:val="28"/>
        </w:rPr>
        <w:t>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w:t>
      </w:r>
      <w:r>
        <w:rPr>
          <w:sz w:val="28"/>
          <w:szCs w:val="28"/>
        </w:rPr>
        <w:t>я</w:t>
      </w:r>
      <w:r w:rsidRPr="00504F29">
        <w:rPr>
          <w:sz w:val="28"/>
          <w:szCs w:val="28"/>
        </w:rPr>
        <w:t xml:space="preserve">, если для начала процедуры предоставления государственной услуги в соответствии с законодательством требуется личная явка.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Ответственный специалист:</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проверяет наличие электронных заявлений, поступивших с РПГУ, с периодом не реже двух раз в день;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lastRenderedPageBreak/>
        <w:t>изучает поступившие заявления и приложенные образы документов (документы);</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производит дейст</w:t>
      </w:r>
      <w:r>
        <w:rPr>
          <w:sz w:val="28"/>
          <w:szCs w:val="28"/>
        </w:rPr>
        <w:t>вия в соответствии с пунктом 3.</w:t>
      </w:r>
      <w:r w:rsidRPr="00504F29">
        <w:rPr>
          <w:sz w:val="28"/>
          <w:szCs w:val="28"/>
        </w:rPr>
        <w:t>5.1 настоящего Административного регламента.</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3.6</w:t>
      </w:r>
      <w:r w:rsidRPr="00504F29">
        <w:rPr>
          <w:sz w:val="28"/>
          <w:szCs w:val="28"/>
        </w:rPr>
        <w:t>. Получение результата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документа на бумажном носителе в многофункциональном центре.</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7</w:t>
      </w:r>
      <w:r w:rsidRPr="00504F29">
        <w:rPr>
          <w:sz w:val="28"/>
          <w:szCs w:val="28"/>
        </w:rPr>
        <w:t>. Получение сведений о ходе выполнения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При предоставлении муниципаль</w:t>
      </w:r>
      <w:r>
        <w:rPr>
          <w:sz w:val="28"/>
          <w:szCs w:val="28"/>
        </w:rPr>
        <w:t>ной услуги в электронной форме З</w:t>
      </w:r>
      <w:r w:rsidRPr="00504F29">
        <w:rPr>
          <w:sz w:val="28"/>
          <w:szCs w:val="28"/>
        </w:rPr>
        <w:t>аявителю направляется: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в</w:t>
      </w:r>
      <w:r w:rsidRPr="00504F29">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8</w:t>
      </w:r>
      <w:r w:rsidRPr="00504F29">
        <w:rPr>
          <w:sz w:val="28"/>
          <w:szCs w:val="28"/>
        </w:rPr>
        <w:t>. Оценка качества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Pr>
          <w:sz w:val="28"/>
          <w:szCs w:val="28"/>
        </w:rPr>
        <w:t>.</w:t>
      </w:r>
      <w:r w:rsidRPr="00504F29">
        <w:rPr>
          <w:sz w:val="28"/>
          <w:szCs w:val="28"/>
        </w:rPr>
        <w:t xml:space="preserve"> № 1284 «Об оценке гражданами эффективности деятельности </w:t>
      </w:r>
      <w:r w:rsidRPr="00504F29">
        <w:rPr>
          <w:sz w:val="28"/>
          <w:szCs w:val="28"/>
        </w:rPr>
        <w:lastRenderedPageBreak/>
        <w:t xml:space="preserve">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3.9</w:t>
      </w:r>
      <w:r w:rsidRPr="00504F29">
        <w:rPr>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0C17A3" w:rsidRDefault="00313379" w:rsidP="000C17A3">
      <w:pPr>
        <w:widowControl w:val="0"/>
        <w:suppressAutoHyphens w:val="0"/>
        <w:autoSpaceDE w:val="0"/>
        <w:autoSpaceDN w:val="0"/>
        <w:adjustRightInd w:val="0"/>
        <w:ind w:firstLine="709"/>
        <w:jc w:val="both"/>
        <w:rPr>
          <w:sz w:val="28"/>
          <w:szCs w:val="28"/>
        </w:rPr>
      </w:pPr>
      <w:r w:rsidRPr="00504F29">
        <w:rPr>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w:t>
      </w:r>
      <w:r w:rsidR="00640203">
        <w:rPr>
          <w:sz w:val="28"/>
          <w:szCs w:val="28"/>
        </w:rPr>
        <w:t>.</w:t>
      </w:r>
      <w:r w:rsidRPr="00504F29">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Pr>
          <w:sz w:val="28"/>
          <w:szCs w:val="28"/>
        </w:rPr>
        <w:t xml:space="preserve">венных и муниципальных услуг». </w:t>
      </w:r>
    </w:p>
    <w:p w:rsidR="00313379" w:rsidRDefault="00313379" w:rsidP="00313379">
      <w:pPr>
        <w:pStyle w:val="afc"/>
        <w:jc w:val="both"/>
        <w:rPr>
          <w:sz w:val="28"/>
        </w:rPr>
      </w:pPr>
    </w:p>
    <w:p w:rsidR="00313379" w:rsidRPr="00326A1E" w:rsidRDefault="00313379" w:rsidP="00313379">
      <w:pPr>
        <w:widowControl w:val="0"/>
        <w:suppressAutoHyphens w:val="0"/>
        <w:autoSpaceDE w:val="0"/>
        <w:autoSpaceDN w:val="0"/>
        <w:adjustRightInd w:val="0"/>
        <w:ind w:firstLine="709"/>
        <w:jc w:val="center"/>
        <w:rPr>
          <w:rFonts w:eastAsia="Calibri"/>
          <w:b/>
          <w:sz w:val="28"/>
          <w:szCs w:val="28"/>
          <w:lang w:eastAsia="en-US"/>
        </w:rPr>
      </w:pPr>
      <w:r w:rsidRPr="00326A1E">
        <w:rPr>
          <w:rFonts w:eastAsia="Calibri"/>
          <w:b/>
          <w:sz w:val="28"/>
          <w:szCs w:val="28"/>
          <w:lang w:val="en-US" w:eastAsia="en-US"/>
        </w:rPr>
        <w:t>IV</w:t>
      </w:r>
      <w:r w:rsidRPr="00326A1E">
        <w:rPr>
          <w:rFonts w:eastAsia="Calibri"/>
          <w:b/>
          <w:sz w:val="28"/>
          <w:szCs w:val="28"/>
          <w:lang w:eastAsia="en-US"/>
        </w:rPr>
        <w:t>. Формы контроля за исполнением административного регламента</w:t>
      </w:r>
    </w:p>
    <w:p w:rsidR="00313379" w:rsidRPr="00326A1E" w:rsidRDefault="00313379" w:rsidP="00313379">
      <w:pPr>
        <w:widowControl w:val="0"/>
        <w:suppressAutoHyphens w:val="0"/>
        <w:autoSpaceDE w:val="0"/>
        <w:autoSpaceDN w:val="0"/>
        <w:adjustRightInd w:val="0"/>
        <w:ind w:firstLine="709"/>
        <w:jc w:val="center"/>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Порядок осуществления текущего контроля за соблюдением</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 исполнением ответственными должностными лицами положений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административного регламента и иных нормативных правовых актов,</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устанавливающих требования к предоставлению муниципальной</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услуги, а также принятием ими решений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Текущий контроль осуществляется путем проведения проверок:</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решений о предоставлении (об отказе в предоставлении)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выявления и устранения нарушений прав граждан;</w:t>
      </w:r>
    </w:p>
    <w:p w:rsidR="00313379" w:rsidRPr="00326A1E" w:rsidRDefault="00313379" w:rsidP="00E61C06">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lastRenderedPageBreak/>
        <w:t>Порядок и периодичность осуществления плановых и внеплановых</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проверок полноты и качества предоставления муниципальной</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услуги, в том числе порядок и формы контроля за полнотой</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 качеством предоставления муниципальной услуги</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соблюдение сроков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соблюдение положений настоящего Административного регламента;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правильность и обоснованность принятого решения об отказе в предоставлении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Основанием для проведения внеплановых проверок являются:</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обращения граждан на нарушения законодательства, в том числе на качество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Проверка осуществляется на основании приказа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p>
    <w:p w:rsidR="00313379"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 xml:space="preserve">Ответственность должностных лиц Администрации </w:t>
      </w: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(Уполномоченного органа) за решения и действия</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(бездействие), принимаемые (осуществляемые) ими в ходе</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предоставления муниципальной услуги</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709"/>
        <w:jc w:val="both"/>
        <w:rPr>
          <w:rFonts w:eastAsia="Calibri"/>
          <w:sz w:val="28"/>
          <w:szCs w:val="28"/>
          <w:lang w:eastAsia="en-US"/>
        </w:rPr>
      </w:pPr>
      <w:r w:rsidRPr="00326A1E">
        <w:rPr>
          <w:rFonts w:eastAsia="Calibri"/>
          <w:sz w:val="28"/>
          <w:szCs w:val="28"/>
          <w:lang w:eastAsia="en-US"/>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326A1E">
        <w:rPr>
          <w:rFonts w:eastAsia="Calibri"/>
          <w:sz w:val="28"/>
          <w:szCs w:val="28"/>
          <w:lang w:eastAsia="en-US"/>
        </w:rPr>
        <w:lastRenderedPageBreak/>
        <w:t>привлечение виновных лиц к ответственности в соответствии с законодательством Российской Федерации.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326A1E" w:rsidRDefault="00313379" w:rsidP="00313379">
      <w:pPr>
        <w:suppressAutoHyphens w:val="0"/>
        <w:autoSpaceDE w:val="0"/>
        <w:autoSpaceDN w:val="0"/>
        <w:adjustRightInd w:val="0"/>
        <w:ind w:firstLine="540"/>
        <w:jc w:val="both"/>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Требования к порядку и формам контроля за предоставлением</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муниципальной услуги, в том числе со стороны граждан,</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их объединений и организаций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Граждане, их объединения и организации также имеют право:</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направлять замечания и предложения по улучшению доступности и качества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вносить предложения о мерах по устранению нарушений настоящего Административного регламента.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326A1E" w:rsidRDefault="00313379" w:rsidP="00313379">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к руководителю РГАУ МФЦ – на решения и действия (бездействие) работника РГАУ МФЦ;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к учредителю РГАУ МФЦ – на решение и действия (бездействие) многофункционального центра.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w:t>
      </w:r>
      <w:r w:rsidR="00A600AC">
        <w:rPr>
          <w:rFonts w:eastAsia="Calibri"/>
          <w:sz w:val="28"/>
          <w:szCs w:val="28"/>
          <w:lang w:eastAsia="en-US"/>
        </w:rPr>
        <w:t>Администрации сельского поселения Сарайсинский сельсовет</w:t>
      </w:r>
      <w:r w:rsidR="00A600AC" w:rsidRPr="002B0078">
        <w:rPr>
          <w:rFonts w:eastAsia="Calibri"/>
          <w:sz w:val="28"/>
          <w:szCs w:val="28"/>
          <w:lang w:eastAsia="en-US"/>
        </w:rPr>
        <w:t xml:space="preserve"> </w:t>
      </w:r>
      <w:r w:rsidR="00A600AC">
        <w:rPr>
          <w:rFonts w:eastAsia="Calibri"/>
          <w:sz w:val="28"/>
          <w:szCs w:val="28"/>
          <w:lang w:eastAsia="en-US"/>
        </w:rPr>
        <w:t>муниц</w:t>
      </w:r>
      <w:r w:rsidR="00A600AC">
        <w:rPr>
          <w:rFonts w:eastAsia="Calibri"/>
          <w:sz w:val="28"/>
          <w:szCs w:val="28"/>
          <w:lang w:eastAsia="en-US"/>
        </w:rPr>
        <w:t>и</w:t>
      </w:r>
      <w:r w:rsidR="00A600AC">
        <w:rPr>
          <w:rFonts w:eastAsia="Calibri"/>
          <w:sz w:val="28"/>
          <w:szCs w:val="28"/>
          <w:lang w:eastAsia="en-US"/>
        </w:rPr>
        <w:t xml:space="preserve">пального района Стерлибашевский район Республики Башкортостан </w:t>
      </w:r>
      <w:r w:rsidRPr="002B0078">
        <w:rPr>
          <w:rFonts w:eastAsia="Calibri"/>
          <w:sz w:val="28"/>
          <w:szCs w:val="28"/>
          <w:lang w:eastAsia="en-US"/>
        </w:rPr>
        <w:t xml:space="preserve">определяются уполномоченные на рассмотрение жалоб должностные лица. </w:t>
      </w:r>
    </w:p>
    <w:p w:rsid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5.3. Информация о порядке подачи и рассмотрения жалобы размещается на информационных стендах в местах предост</w:t>
      </w:r>
      <w:r w:rsidR="00B34CEA">
        <w:rPr>
          <w:rFonts w:eastAsia="Calibri"/>
          <w:sz w:val="28"/>
          <w:szCs w:val="28"/>
          <w:lang w:eastAsia="en-US"/>
        </w:rPr>
        <w:t xml:space="preserve">авления муниципальных услуг, </w:t>
      </w:r>
      <w:r w:rsidRPr="002B0078">
        <w:rPr>
          <w:rFonts w:eastAsia="Calibri"/>
          <w:sz w:val="28"/>
          <w:szCs w:val="28"/>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Федеральным законом «Об организации предоставления государственных и муниципальных услуг»;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постановлением Правительства Республики Башкортостан от 29 декабря 2012 г</w:t>
      </w:r>
      <w:r w:rsidR="00B34CEA">
        <w:rPr>
          <w:rFonts w:eastAsia="Calibri"/>
          <w:sz w:val="28"/>
          <w:szCs w:val="28"/>
          <w:lang w:eastAsia="en-US"/>
        </w:rPr>
        <w:t>.</w:t>
      </w:r>
      <w:r w:rsidRPr="002B0078">
        <w:rPr>
          <w:rFonts w:eastAsia="Calibri"/>
          <w:sz w:val="28"/>
          <w:szCs w:val="28"/>
          <w:lang w:eastAsia="en-US"/>
        </w:rPr>
        <w:t xml:space="preserve"> № 483 «О Правилах подачи и рассмотрения жалоб на решения и действия (бездействие) республиканских органов исполнительной власти и их </w:t>
      </w:r>
      <w:r w:rsidRPr="002B0078">
        <w:rPr>
          <w:rFonts w:eastAsia="Calibri"/>
          <w:sz w:val="28"/>
          <w:szCs w:val="28"/>
          <w:lang w:eastAsia="en-US"/>
        </w:rPr>
        <w:lastRenderedPageBreak/>
        <w:t xml:space="preserve">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313379"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постановлением Правительства Российской Федерации от 20 ноября 2012 г</w:t>
      </w:r>
      <w:r w:rsidR="00B34CEA">
        <w:rPr>
          <w:rFonts w:eastAsia="Calibri"/>
          <w:sz w:val="28"/>
          <w:szCs w:val="28"/>
          <w:lang w:eastAsia="en-US"/>
        </w:rPr>
        <w:t>.</w:t>
      </w:r>
      <w:r w:rsidRPr="002B0078">
        <w:rPr>
          <w:rFonts w:eastAsia="Calibri"/>
          <w:sz w:val="28"/>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2B0078">
        <w:rPr>
          <w:rFonts w:eastAsia="Calibri"/>
          <w:sz w:val="28"/>
          <w:szCs w:val="28"/>
          <w:lang w:eastAsia="en-US"/>
        </w:rPr>
        <w:t>».</w:t>
      </w:r>
    </w:p>
    <w:p w:rsidR="00313379" w:rsidRPr="00326A1E" w:rsidRDefault="00313379" w:rsidP="00B34CEA">
      <w:pPr>
        <w:suppressAutoHyphens w:val="0"/>
        <w:autoSpaceDE w:val="0"/>
        <w:autoSpaceDN w:val="0"/>
        <w:adjustRightInd w:val="0"/>
        <w:jc w:val="both"/>
        <w:rPr>
          <w:rFonts w:eastAsia="Calibri"/>
          <w:bCs/>
          <w:sz w:val="28"/>
          <w:szCs w:val="28"/>
          <w:lang w:eastAsia="en-US"/>
        </w:rPr>
      </w:pP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r w:rsidRPr="000F0493">
        <w:rPr>
          <w:rFonts w:eastAsia="Calibri"/>
          <w:b/>
          <w:sz w:val="28"/>
          <w:szCs w:val="22"/>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p>
    <w:p w:rsidR="00313379" w:rsidRDefault="00313379" w:rsidP="00313379">
      <w:pPr>
        <w:widowControl w:val="0"/>
        <w:suppressAutoHyphens w:val="0"/>
        <w:autoSpaceDE w:val="0"/>
        <w:autoSpaceDN w:val="0"/>
        <w:adjustRightInd w:val="0"/>
        <w:ind w:firstLine="709"/>
        <w:jc w:val="center"/>
        <w:rPr>
          <w:rFonts w:eastAsia="Calibri"/>
          <w:b/>
          <w:sz w:val="28"/>
          <w:szCs w:val="22"/>
          <w:lang w:eastAsia="en-US"/>
        </w:rPr>
      </w:pPr>
      <w:r w:rsidRPr="000F0493">
        <w:rPr>
          <w:rFonts w:eastAsia="Calibri"/>
          <w:b/>
          <w:sz w:val="28"/>
          <w:szCs w:val="22"/>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6.1 Многофункциональный центр осуществляет:</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информирование </w:t>
      </w:r>
      <w:r>
        <w:rPr>
          <w:rFonts w:eastAsia="Calibri"/>
          <w:sz w:val="28"/>
          <w:szCs w:val="28"/>
          <w:lang w:eastAsia="en-US"/>
        </w:rPr>
        <w:t>З</w:t>
      </w:r>
      <w:r w:rsidRPr="000F0493">
        <w:rPr>
          <w:rFonts w:eastAsia="Calibri"/>
          <w:sz w:val="28"/>
          <w:szCs w:val="28"/>
          <w:lang w:eastAsia="en-US"/>
        </w:rPr>
        <w:t xml:space="preserve">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Pr>
          <w:rFonts w:eastAsia="Calibri"/>
          <w:sz w:val="28"/>
          <w:szCs w:val="28"/>
          <w:lang w:eastAsia="en-US"/>
        </w:rPr>
        <w:t>З</w:t>
      </w:r>
      <w:r w:rsidRPr="000F0493">
        <w:rPr>
          <w:rFonts w:eastAsia="Calibri"/>
          <w:sz w:val="28"/>
          <w:szCs w:val="28"/>
          <w:lang w:eastAsia="en-US"/>
        </w:rPr>
        <w:t>аявителей о порядке предоставления муниципальной услуги в многофункциональном центре;</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прием запросов </w:t>
      </w:r>
      <w:r>
        <w:rPr>
          <w:rFonts w:eastAsia="Calibri"/>
          <w:sz w:val="28"/>
          <w:szCs w:val="28"/>
          <w:lang w:eastAsia="en-US"/>
        </w:rPr>
        <w:t>З</w:t>
      </w:r>
      <w:r w:rsidRPr="000F0493">
        <w:rPr>
          <w:rFonts w:eastAsia="Calibri"/>
          <w:sz w:val="28"/>
          <w:szCs w:val="28"/>
          <w:lang w:eastAsia="en-US"/>
        </w:rPr>
        <w:t>аявителей о предоставлении муниципальной услуги и иных документов, необходимых для предоставления муниципальной услуги;</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выдачу </w:t>
      </w:r>
      <w:r>
        <w:rPr>
          <w:rFonts w:eastAsia="Calibri"/>
          <w:sz w:val="28"/>
          <w:szCs w:val="28"/>
          <w:lang w:eastAsia="en-US"/>
        </w:rPr>
        <w:t>З</w:t>
      </w:r>
      <w:r w:rsidRPr="000F0493">
        <w:rPr>
          <w:rFonts w:eastAsia="Calibri"/>
          <w:sz w:val="28"/>
          <w:szCs w:val="28"/>
          <w:lang w:eastAsia="en-US"/>
        </w:rPr>
        <w:t>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иные процедуры и действия, предусмотренные Федеральным законом № 210-ФЗ.</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p>
    <w:p w:rsidR="00E61C06" w:rsidRPr="00326A1E" w:rsidRDefault="00E61C06" w:rsidP="00313379">
      <w:pPr>
        <w:widowControl w:val="0"/>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ind w:firstLine="709"/>
        <w:jc w:val="center"/>
        <w:rPr>
          <w:rFonts w:eastAsia="Calibri"/>
          <w:b/>
          <w:sz w:val="28"/>
          <w:szCs w:val="28"/>
          <w:lang w:eastAsia="en-US"/>
        </w:rPr>
      </w:pPr>
      <w:r>
        <w:rPr>
          <w:rFonts w:eastAsia="Calibri"/>
          <w:b/>
          <w:sz w:val="28"/>
          <w:szCs w:val="28"/>
          <w:lang w:eastAsia="en-US"/>
        </w:rPr>
        <w:t>Информирование З</w:t>
      </w:r>
      <w:r w:rsidRPr="000F0493">
        <w:rPr>
          <w:rFonts w:eastAsia="Calibri"/>
          <w:b/>
          <w:sz w:val="28"/>
          <w:szCs w:val="28"/>
          <w:lang w:eastAsia="en-US"/>
        </w:rPr>
        <w:t>аявителей</w:t>
      </w:r>
    </w:p>
    <w:p w:rsidR="00313379" w:rsidRPr="000F0493" w:rsidRDefault="00313379" w:rsidP="00313379">
      <w:pPr>
        <w:suppressAutoHyphens w:val="0"/>
        <w:ind w:firstLine="709"/>
        <w:jc w:val="center"/>
        <w:rPr>
          <w:rFonts w:eastAsia="Calibri"/>
          <w:b/>
          <w:sz w:val="28"/>
          <w:szCs w:val="28"/>
          <w:lang w:eastAsia="en-US"/>
        </w:rPr>
      </w:pP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6.2. Информирование </w:t>
      </w:r>
      <w:r>
        <w:rPr>
          <w:rFonts w:eastAsia="Calibri"/>
          <w:sz w:val="28"/>
          <w:szCs w:val="28"/>
          <w:lang w:eastAsia="en-US"/>
        </w:rPr>
        <w:t>З</w:t>
      </w:r>
      <w:r w:rsidRPr="000F0493">
        <w:rPr>
          <w:rFonts w:eastAsia="Calibri"/>
          <w:sz w:val="28"/>
          <w:szCs w:val="28"/>
          <w:lang w:eastAsia="en-US"/>
        </w:rPr>
        <w:t xml:space="preserve">аявителя многофункциональными центрами осуществляется следующими способами: </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а) посредством привлечения средств массовой информации, а также путем размещения информации на официальном сайте </w:t>
      </w:r>
      <w:r>
        <w:rPr>
          <w:rFonts w:eastAsia="Calibri"/>
          <w:sz w:val="28"/>
          <w:szCs w:val="28"/>
          <w:lang w:eastAsia="en-US"/>
        </w:rPr>
        <w:t>РГАУ МФЦ</w:t>
      </w:r>
      <w:r w:rsidRPr="000F0493">
        <w:rPr>
          <w:rFonts w:eastAsia="Calibri"/>
          <w:sz w:val="28"/>
          <w:szCs w:val="28"/>
          <w:lang w:eastAsia="en-US"/>
        </w:rPr>
        <w:t xml:space="preserve">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б) при обращении </w:t>
      </w:r>
      <w:r>
        <w:rPr>
          <w:rFonts w:eastAsia="Calibri"/>
          <w:sz w:val="28"/>
          <w:szCs w:val="28"/>
          <w:lang w:eastAsia="en-US"/>
        </w:rPr>
        <w:t>З</w:t>
      </w:r>
      <w:r w:rsidRPr="000F0493">
        <w:rPr>
          <w:rFonts w:eastAsia="Calibri"/>
          <w:sz w:val="28"/>
          <w:szCs w:val="28"/>
          <w:lang w:eastAsia="en-US"/>
        </w:rPr>
        <w:t>аявителя в многофункциональный центр лично, по телефону, посредством почтовых отправлений, либо по электронной почте.</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При личном обращении работник многофункционального центра подробно информирует </w:t>
      </w:r>
      <w:r>
        <w:rPr>
          <w:rFonts w:eastAsia="Calibri"/>
          <w:sz w:val="28"/>
          <w:szCs w:val="28"/>
          <w:lang w:eastAsia="en-US"/>
        </w:rPr>
        <w:t>З</w:t>
      </w:r>
      <w:r w:rsidRPr="000F0493">
        <w:rPr>
          <w:rFonts w:eastAsia="Calibri"/>
          <w:sz w:val="28"/>
          <w:szCs w:val="28"/>
          <w:lang w:eastAsia="en-US"/>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rFonts w:eastAsia="Calibri"/>
          <w:sz w:val="28"/>
          <w:szCs w:val="28"/>
          <w:lang w:eastAsia="en-US"/>
        </w:rPr>
        <w:t>З</w:t>
      </w:r>
      <w:r w:rsidRPr="000F0493">
        <w:rPr>
          <w:rFonts w:eastAsia="Calibri"/>
          <w:sz w:val="28"/>
          <w:szCs w:val="28"/>
          <w:lang w:eastAsia="en-US"/>
        </w:rPr>
        <w:t xml:space="preserve">аявителя по телефону работник многофункционального центра осуществляет не более 10 минут; </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назначить другое время для консультаций.</w:t>
      </w:r>
    </w:p>
    <w:p w:rsidR="00313379"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При консультировании по письменным обращениям </w:t>
      </w:r>
      <w:r>
        <w:rPr>
          <w:rFonts w:eastAsia="Calibri"/>
          <w:sz w:val="28"/>
          <w:szCs w:val="28"/>
          <w:lang w:eastAsia="en-US"/>
        </w:rPr>
        <w:t>З</w:t>
      </w:r>
      <w:r w:rsidRPr="000F0493">
        <w:rPr>
          <w:rFonts w:eastAsia="Calibri"/>
          <w:sz w:val="28"/>
          <w:szCs w:val="28"/>
          <w:lang w:eastAsia="en-US"/>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0F0493" w:rsidRDefault="00313379" w:rsidP="00313379">
      <w:pPr>
        <w:suppressAutoHyphens w:val="0"/>
        <w:ind w:firstLine="709"/>
        <w:jc w:val="both"/>
        <w:rPr>
          <w:rFonts w:eastAsia="Calibri"/>
          <w:sz w:val="28"/>
          <w:szCs w:val="28"/>
          <w:lang w:eastAsia="en-US"/>
        </w:rPr>
      </w:pPr>
    </w:p>
    <w:p w:rsidR="00313379" w:rsidRDefault="00313379" w:rsidP="00313379">
      <w:pPr>
        <w:suppressAutoHyphens w:val="0"/>
        <w:jc w:val="center"/>
        <w:rPr>
          <w:rFonts w:eastAsia="Calibri"/>
          <w:b/>
          <w:sz w:val="28"/>
          <w:szCs w:val="28"/>
          <w:lang w:eastAsia="en-US"/>
        </w:rPr>
      </w:pPr>
      <w:r w:rsidRPr="00326A1E">
        <w:rPr>
          <w:rFonts w:eastAsia="Calibri"/>
          <w:b/>
          <w:sz w:val="28"/>
          <w:szCs w:val="28"/>
          <w:lang w:eastAsia="en-US"/>
        </w:rPr>
        <w:t xml:space="preserve">Прием запросов </w:t>
      </w:r>
      <w:r>
        <w:rPr>
          <w:rFonts w:eastAsia="Calibri"/>
          <w:b/>
          <w:sz w:val="28"/>
          <w:szCs w:val="28"/>
          <w:lang w:eastAsia="en-US"/>
        </w:rPr>
        <w:t>З</w:t>
      </w:r>
      <w:r w:rsidRPr="00326A1E">
        <w:rPr>
          <w:rFonts w:eastAsia="Calibri"/>
          <w:b/>
          <w:sz w:val="28"/>
          <w:szCs w:val="28"/>
          <w:lang w:eastAsia="en-US"/>
        </w:rPr>
        <w:t xml:space="preserve">аявителей о предоставлении муниципальной услуги и иных документов, необходимых для предоставления </w:t>
      </w:r>
    </w:p>
    <w:p w:rsidR="00313379" w:rsidRDefault="00313379" w:rsidP="00313379">
      <w:pPr>
        <w:suppressAutoHyphens w:val="0"/>
        <w:jc w:val="center"/>
        <w:rPr>
          <w:rFonts w:eastAsia="Calibri"/>
          <w:b/>
          <w:sz w:val="28"/>
          <w:szCs w:val="28"/>
          <w:lang w:eastAsia="en-US"/>
        </w:rPr>
      </w:pPr>
      <w:r w:rsidRPr="00326A1E">
        <w:rPr>
          <w:rFonts w:eastAsia="Calibri"/>
          <w:b/>
          <w:sz w:val="28"/>
          <w:szCs w:val="28"/>
          <w:lang w:eastAsia="en-US"/>
        </w:rPr>
        <w:t>муниципальной услуги</w:t>
      </w:r>
    </w:p>
    <w:p w:rsidR="00313379" w:rsidRPr="00326A1E" w:rsidRDefault="00313379" w:rsidP="00313379">
      <w:pPr>
        <w:suppressAutoHyphens w:val="0"/>
        <w:jc w:val="center"/>
        <w:rPr>
          <w:rFonts w:eastAsia="Calibri"/>
          <w:b/>
          <w:sz w:val="28"/>
          <w:szCs w:val="28"/>
          <w:lang w:eastAsia="en-US"/>
        </w:rPr>
      </w:pP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6.3. Прием </w:t>
      </w:r>
      <w:r>
        <w:rPr>
          <w:rFonts w:eastAsia="Calibri"/>
          <w:sz w:val="28"/>
          <w:szCs w:val="28"/>
          <w:lang w:eastAsia="en-US"/>
        </w:rPr>
        <w:t>З</w:t>
      </w:r>
      <w:r w:rsidRPr="000F0493">
        <w:rPr>
          <w:rFonts w:eastAsia="Calibri"/>
          <w:sz w:val="28"/>
          <w:szCs w:val="28"/>
          <w:lang w:eastAsia="en-US"/>
        </w:rPr>
        <w:t xml:space="preserve">аявителей для получения муниципальной услуги осуществляется работниками многофункционального центра при личном присутствии </w:t>
      </w:r>
      <w:r>
        <w:rPr>
          <w:rFonts w:eastAsia="Calibri"/>
          <w:sz w:val="28"/>
          <w:szCs w:val="28"/>
          <w:lang w:eastAsia="en-US"/>
        </w:rPr>
        <w:t>Заявителя (Представител</w:t>
      </w:r>
      <w:r w:rsidRPr="000F0493">
        <w:rPr>
          <w:rFonts w:eastAsia="Calibri"/>
          <w:sz w:val="28"/>
          <w:szCs w:val="28"/>
          <w:lang w:eastAsia="en-US"/>
        </w:rPr>
        <w:t xml:space="preserve">я)  в порядке очередности при получении </w:t>
      </w:r>
      <w:r w:rsidRPr="000F0493">
        <w:rPr>
          <w:rFonts w:eastAsia="Calibri"/>
          <w:sz w:val="28"/>
          <w:szCs w:val="28"/>
          <w:lang w:eastAsia="en-US"/>
        </w:rPr>
        <w:lastRenderedPageBreak/>
        <w:t xml:space="preserve">номерного талона из терминала электронной очереди, соответствующего цели обращения, либо по предварительной записи.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 обращении за предоставлением двух и более государственных (муниципальных) услуг </w:t>
      </w:r>
      <w:r>
        <w:rPr>
          <w:rFonts w:eastAsia="Calibri"/>
          <w:sz w:val="28"/>
          <w:szCs w:val="28"/>
          <w:lang w:eastAsia="en-US"/>
        </w:rPr>
        <w:t>З</w:t>
      </w:r>
      <w:r w:rsidRPr="000F0493">
        <w:rPr>
          <w:rFonts w:eastAsia="Calibri"/>
          <w:sz w:val="28"/>
          <w:szCs w:val="28"/>
          <w:lang w:eastAsia="en-US"/>
        </w:rPr>
        <w:t xml:space="preserve">аявителю предлагается получить мультиталон электронной очереди.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Pr>
          <w:rFonts w:eastAsia="Calibri"/>
          <w:sz w:val="28"/>
          <w:szCs w:val="28"/>
          <w:lang w:eastAsia="en-US"/>
        </w:rPr>
        <w:t>З</w:t>
      </w:r>
      <w:r w:rsidRPr="000F0493">
        <w:rPr>
          <w:rFonts w:eastAsia="Calibri"/>
          <w:sz w:val="28"/>
          <w:szCs w:val="28"/>
          <w:lang w:eastAsia="en-US"/>
        </w:rPr>
        <w:t xml:space="preserve">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Работник многофункционального центра осуществляет следующие действия: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устанавливает личность </w:t>
      </w:r>
      <w:r>
        <w:rPr>
          <w:rFonts w:eastAsia="Calibri"/>
          <w:sz w:val="28"/>
          <w:szCs w:val="28"/>
          <w:lang w:eastAsia="en-US"/>
        </w:rPr>
        <w:t>З</w:t>
      </w:r>
      <w:r w:rsidRPr="000F0493">
        <w:rPr>
          <w:rFonts w:eastAsia="Calibri"/>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проверяет полномочия представителя </w:t>
      </w:r>
      <w:r>
        <w:rPr>
          <w:rFonts w:eastAsia="Calibri"/>
          <w:sz w:val="28"/>
          <w:szCs w:val="28"/>
          <w:lang w:eastAsia="en-US"/>
        </w:rPr>
        <w:t>З</w:t>
      </w:r>
      <w:r w:rsidRPr="000F0493">
        <w:rPr>
          <w:rFonts w:eastAsia="Calibri"/>
          <w:sz w:val="28"/>
          <w:szCs w:val="28"/>
          <w:lang w:eastAsia="en-US"/>
        </w:rPr>
        <w:t xml:space="preserve">аявителя (в случае обращения представителя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принимает от </w:t>
      </w:r>
      <w:r>
        <w:rPr>
          <w:rFonts w:eastAsia="Calibri"/>
          <w:sz w:val="28"/>
          <w:szCs w:val="28"/>
          <w:lang w:eastAsia="en-US"/>
        </w:rPr>
        <w:t>З</w:t>
      </w:r>
      <w:r w:rsidRPr="000F0493">
        <w:rPr>
          <w:rFonts w:eastAsia="Calibri"/>
          <w:sz w:val="28"/>
          <w:szCs w:val="28"/>
          <w:lang w:eastAsia="en-US"/>
        </w:rPr>
        <w:t>аявителей заявление на предоставление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принимает от </w:t>
      </w:r>
      <w:r>
        <w:rPr>
          <w:rFonts w:eastAsia="Calibri"/>
          <w:sz w:val="28"/>
          <w:szCs w:val="28"/>
          <w:lang w:eastAsia="en-US"/>
        </w:rPr>
        <w:t>З</w:t>
      </w:r>
      <w:r w:rsidRPr="000F0493">
        <w:rPr>
          <w:rFonts w:eastAsia="Calibri"/>
          <w:sz w:val="28"/>
          <w:szCs w:val="28"/>
          <w:lang w:eastAsia="en-US"/>
        </w:rPr>
        <w:t>аявителей документы, необходимые для получения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проверяет правильность оформления заявления, соответствие представленных </w:t>
      </w:r>
      <w:r>
        <w:rPr>
          <w:rFonts w:eastAsia="Calibri"/>
          <w:sz w:val="28"/>
          <w:szCs w:val="28"/>
          <w:lang w:eastAsia="en-US"/>
        </w:rPr>
        <w:t>З</w:t>
      </w:r>
      <w:r w:rsidRPr="000F0493">
        <w:rPr>
          <w:rFonts w:eastAsia="Calibri"/>
          <w:sz w:val="28"/>
          <w:szCs w:val="28"/>
          <w:lang w:eastAsia="en-US"/>
        </w:rPr>
        <w:t>аявителем документов, необходимых для предоставления муниципальной услуги, требованиям настоящего Административного регламента;</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отсутствия необходимых документов, либо их несоответствия установленным формам и бланкам, сообщает о данных фактах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отсутствия возможности устранить выявленные недостатки в момент первичного обращения предлагает </w:t>
      </w:r>
      <w:r>
        <w:rPr>
          <w:rFonts w:eastAsia="Calibri"/>
          <w:sz w:val="28"/>
          <w:szCs w:val="28"/>
          <w:lang w:eastAsia="en-US"/>
        </w:rPr>
        <w:t>З</w:t>
      </w:r>
      <w:r w:rsidRPr="000F0493">
        <w:rPr>
          <w:rFonts w:eastAsia="Calibri"/>
          <w:sz w:val="28"/>
          <w:szCs w:val="28"/>
          <w:lang w:eastAsia="en-US"/>
        </w:rPr>
        <w:t>аявителю посетить многофункциональный центр ещё раз в удобное для заявителя время с полным пакетом документов;</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требования </w:t>
      </w:r>
      <w:r>
        <w:rPr>
          <w:rFonts w:eastAsia="Calibri"/>
          <w:sz w:val="28"/>
          <w:szCs w:val="28"/>
          <w:lang w:eastAsia="en-US"/>
        </w:rPr>
        <w:t>З</w:t>
      </w:r>
      <w:r w:rsidRPr="000F0493">
        <w:rPr>
          <w:rFonts w:eastAsia="Calibri"/>
          <w:sz w:val="28"/>
          <w:szCs w:val="28"/>
          <w:lang w:eastAsia="en-US"/>
        </w:rPr>
        <w:t xml:space="preserve">аявителя направить неполный пакет документов в Администрацию (Уполномоченный орган) информирует </w:t>
      </w:r>
      <w:r>
        <w:rPr>
          <w:rFonts w:eastAsia="Calibri"/>
          <w:sz w:val="28"/>
          <w:szCs w:val="28"/>
          <w:lang w:eastAsia="en-US"/>
        </w:rPr>
        <w:t>З</w:t>
      </w:r>
      <w:r w:rsidRPr="000F0493">
        <w:rPr>
          <w:rFonts w:eastAsia="Calibri"/>
          <w:sz w:val="28"/>
          <w:szCs w:val="28"/>
          <w:lang w:eastAsia="en-US"/>
        </w:rPr>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регистрирует представленные </w:t>
      </w:r>
      <w:r>
        <w:rPr>
          <w:rFonts w:eastAsia="Calibri"/>
          <w:sz w:val="28"/>
          <w:szCs w:val="28"/>
          <w:lang w:eastAsia="en-US"/>
        </w:rPr>
        <w:t>З</w:t>
      </w:r>
      <w:r w:rsidRPr="000F0493">
        <w:rPr>
          <w:rFonts w:eastAsia="Calibri"/>
          <w:sz w:val="28"/>
          <w:szCs w:val="28"/>
          <w:lang w:eastAsia="en-US"/>
        </w:rPr>
        <w:t>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выдает расписку (опись), содержащую информацию о </w:t>
      </w:r>
      <w:r>
        <w:rPr>
          <w:rFonts w:eastAsia="Calibri"/>
          <w:sz w:val="28"/>
          <w:szCs w:val="28"/>
          <w:lang w:eastAsia="en-US"/>
        </w:rPr>
        <w:t>З</w:t>
      </w:r>
      <w:r w:rsidRPr="000F0493">
        <w:rPr>
          <w:rFonts w:eastAsia="Calibri"/>
          <w:sz w:val="28"/>
          <w:szCs w:val="28"/>
          <w:lang w:eastAsia="en-U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w:t>
      </w:r>
      <w:r w:rsidRPr="000F0493">
        <w:rPr>
          <w:rFonts w:eastAsia="Calibri"/>
          <w:sz w:val="28"/>
          <w:szCs w:val="28"/>
          <w:lang w:eastAsia="en-US"/>
        </w:rPr>
        <w:lastRenderedPageBreak/>
        <w:t xml:space="preserve">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w:t>
      </w:r>
      <w:r>
        <w:rPr>
          <w:rFonts w:eastAsia="Calibri"/>
          <w:sz w:val="28"/>
          <w:szCs w:val="28"/>
          <w:lang w:eastAsia="en-US"/>
        </w:rPr>
        <w:t>З</w:t>
      </w:r>
      <w:r w:rsidRPr="000F0493">
        <w:rPr>
          <w:rFonts w:eastAsia="Calibri"/>
          <w:sz w:val="28"/>
          <w:szCs w:val="28"/>
          <w:lang w:eastAsia="en-US"/>
        </w:rPr>
        <w:t xml:space="preserve">аявителем указанного документа подтверждает факт принятия документов от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6.4. Работник многофункционального центра не вправе требовать от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представления документов и информации, в том числе подтверждающих внесение </w:t>
      </w:r>
      <w:r>
        <w:rPr>
          <w:rFonts w:eastAsia="Calibri"/>
          <w:sz w:val="28"/>
          <w:szCs w:val="28"/>
          <w:lang w:eastAsia="en-US"/>
        </w:rPr>
        <w:t>З</w:t>
      </w:r>
      <w:r w:rsidRPr="000F0493">
        <w:rPr>
          <w:rFonts w:eastAsia="Calibri"/>
          <w:sz w:val="28"/>
          <w:szCs w:val="28"/>
          <w:lang w:eastAsia="en-US"/>
        </w:rPr>
        <w:t>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Pr>
          <w:rFonts w:eastAsia="Calibri"/>
          <w:sz w:val="28"/>
          <w:szCs w:val="28"/>
          <w:lang w:eastAsia="en-US"/>
        </w:rPr>
        <w:t>.</w:t>
      </w:r>
      <w:r w:rsidRPr="000F0493">
        <w:rPr>
          <w:rFonts w:eastAsia="Calibri"/>
          <w:sz w:val="28"/>
          <w:szCs w:val="28"/>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Default="006C0B8F" w:rsidP="00B34CEA">
      <w:pPr>
        <w:suppressAutoHyphens w:val="0"/>
        <w:autoSpaceDE w:val="0"/>
        <w:autoSpaceDN w:val="0"/>
        <w:adjustRightInd w:val="0"/>
        <w:rPr>
          <w:rFonts w:eastAsia="Calibri"/>
          <w:b/>
          <w:sz w:val="28"/>
          <w:szCs w:val="28"/>
          <w:lang w:eastAsia="en-US"/>
        </w:rPr>
      </w:pP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lastRenderedPageBreak/>
        <w:t xml:space="preserve">Выдача заявителю результата предоставления муниципальной услуги </w:t>
      </w:r>
    </w:p>
    <w:p w:rsidR="00313379" w:rsidRPr="00326A1E" w:rsidRDefault="00313379" w:rsidP="00313379">
      <w:pPr>
        <w:suppressAutoHyphens w:val="0"/>
        <w:autoSpaceDE w:val="0"/>
        <w:autoSpaceDN w:val="0"/>
        <w:adjustRightInd w:val="0"/>
        <w:jc w:val="center"/>
        <w:rPr>
          <w:rFonts w:eastAsia="Calibri"/>
          <w:sz w:val="28"/>
          <w:szCs w:val="28"/>
          <w:lang w:eastAsia="en-US"/>
        </w:rPr>
      </w:pPr>
    </w:p>
    <w:p w:rsidR="00313379" w:rsidRPr="000F0493" w:rsidRDefault="00B34CEA" w:rsidP="00313379">
      <w:pPr>
        <w:tabs>
          <w:tab w:val="left" w:pos="7920"/>
        </w:tabs>
        <w:suppressAutoHyphens w:val="0"/>
        <w:ind w:firstLine="709"/>
        <w:jc w:val="both"/>
        <w:rPr>
          <w:rFonts w:eastAsia="Calibri"/>
          <w:sz w:val="28"/>
          <w:szCs w:val="28"/>
          <w:lang w:eastAsia="en-US"/>
        </w:rPr>
      </w:pPr>
      <w:r>
        <w:rPr>
          <w:rFonts w:eastAsia="Calibri"/>
          <w:sz w:val="28"/>
          <w:szCs w:val="28"/>
          <w:lang w:eastAsia="en-US"/>
        </w:rPr>
        <w:t>6.6</w:t>
      </w:r>
      <w:r w:rsidR="00313379" w:rsidRPr="000F0493">
        <w:rPr>
          <w:rFonts w:eastAsia="Calibri"/>
          <w:sz w:val="28"/>
          <w:szCs w:val="28"/>
          <w:lang w:eastAsia="en-US"/>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w:t>
      </w:r>
      <w:r w:rsidR="00313379">
        <w:rPr>
          <w:rFonts w:eastAsia="Calibri"/>
          <w:sz w:val="28"/>
          <w:szCs w:val="28"/>
          <w:lang w:eastAsia="en-US"/>
        </w:rPr>
        <w:t xml:space="preserve">                         в</w:t>
      </w:r>
      <w:r w:rsidR="00313379" w:rsidRPr="000F0493">
        <w:rPr>
          <w:rFonts w:eastAsia="Calibri"/>
          <w:sz w:val="28"/>
          <w:szCs w:val="28"/>
          <w:lang w:eastAsia="en-US"/>
        </w:rPr>
        <w:t xml:space="preserve"> структурное подразделение многофункционального центра для последующей выдачи </w:t>
      </w:r>
      <w:r w:rsidR="00313379">
        <w:rPr>
          <w:rFonts w:eastAsia="Calibri"/>
          <w:sz w:val="28"/>
          <w:szCs w:val="28"/>
          <w:lang w:eastAsia="en-US"/>
        </w:rPr>
        <w:t>З</w:t>
      </w:r>
      <w:r w:rsidR="00313379" w:rsidRPr="000F0493">
        <w:rPr>
          <w:rFonts w:eastAsia="Calibri"/>
          <w:sz w:val="28"/>
          <w:szCs w:val="28"/>
          <w:lang w:eastAsia="en-US"/>
        </w:rPr>
        <w:t xml:space="preserve">аявителю (представителю). </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0F0493" w:rsidRDefault="00B34CEA" w:rsidP="00313379">
      <w:pPr>
        <w:tabs>
          <w:tab w:val="left" w:pos="7920"/>
        </w:tabs>
        <w:suppressAutoHyphens w:val="0"/>
        <w:ind w:firstLine="709"/>
        <w:jc w:val="both"/>
        <w:rPr>
          <w:rFonts w:eastAsia="Calibri"/>
          <w:sz w:val="28"/>
          <w:szCs w:val="28"/>
          <w:lang w:eastAsia="en-US"/>
        </w:rPr>
      </w:pPr>
      <w:r>
        <w:rPr>
          <w:rFonts w:eastAsia="Calibri"/>
          <w:sz w:val="28"/>
          <w:szCs w:val="28"/>
          <w:lang w:eastAsia="en-US"/>
        </w:rPr>
        <w:t>6.7</w:t>
      </w:r>
      <w:r w:rsidR="00313379" w:rsidRPr="000F0493">
        <w:rPr>
          <w:rFonts w:eastAsia="Calibri"/>
          <w:sz w:val="28"/>
          <w:szCs w:val="28"/>
          <w:lang w:eastAsia="en-US"/>
        </w:rPr>
        <w:t xml:space="preserve">. Прием </w:t>
      </w:r>
      <w:r w:rsidR="00313379">
        <w:rPr>
          <w:rFonts w:eastAsia="Calibri"/>
          <w:sz w:val="28"/>
          <w:szCs w:val="28"/>
          <w:lang w:eastAsia="en-US"/>
        </w:rPr>
        <w:t>З</w:t>
      </w:r>
      <w:r w:rsidR="00313379" w:rsidRPr="000F0493">
        <w:rPr>
          <w:rFonts w:eastAsia="Calibri"/>
          <w:sz w:val="28"/>
          <w:szCs w:val="28"/>
          <w:lang w:eastAsia="en-US"/>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Работник многофункционального центра осуществляет следующие действия:</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устанавливает личность </w:t>
      </w:r>
      <w:r>
        <w:rPr>
          <w:rFonts w:eastAsia="Calibri"/>
          <w:sz w:val="28"/>
          <w:szCs w:val="28"/>
          <w:lang w:eastAsia="en-US"/>
        </w:rPr>
        <w:t>З</w:t>
      </w:r>
      <w:r w:rsidRPr="000F0493">
        <w:rPr>
          <w:rFonts w:eastAsia="Calibri"/>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проверяет полномочия представителя </w:t>
      </w:r>
      <w:r>
        <w:rPr>
          <w:rFonts w:eastAsia="Calibri"/>
          <w:sz w:val="28"/>
          <w:szCs w:val="28"/>
          <w:lang w:eastAsia="en-US"/>
        </w:rPr>
        <w:t>З</w:t>
      </w:r>
      <w:r w:rsidRPr="000F0493">
        <w:rPr>
          <w:rFonts w:eastAsia="Calibri"/>
          <w:sz w:val="28"/>
          <w:szCs w:val="28"/>
          <w:lang w:eastAsia="en-US"/>
        </w:rPr>
        <w:t>аявителя (в случае обращения представителя заявителя);</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определяет статус исполнения запроса </w:t>
      </w:r>
      <w:r>
        <w:rPr>
          <w:rFonts w:eastAsia="Calibri"/>
          <w:sz w:val="28"/>
          <w:szCs w:val="28"/>
          <w:lang w:eastAsia="en-US"/>
        </w:rPr>
        <w:t>З</w:t>
      </w:r>
      <w:r w:rsidRPr="000F0493">
        <w:rPr>
          <w:rFonts w:eastAsia="Calibri"/>
          <w:sz w:val="28"/>
          <w:szCs w:val="28"/>
          <w:lang w:eastAsia="en-US"/>
        </w:rPr>
        <w:t>аявителя в АИС МФЦ;</w:t>
      </w:r>
    </w:p>
    <w:p w:rsidR="00313379" w:rsidRPr="00326A1E"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выдает документы </w:t>
      </w:r>
      <w:r>
        <w:rPr>
          <w:rFonts w:eastAsia="Calibri"/>
          <w:sz w:val="28"/>
          <w:szCs w:val="28"/>
          <w:lang w:eastAsia="en-US"/>
        </w:rPr>
        <w:t>З</w:t>
      </w:r>
      <w:r w:rsidRPr="000F0493">
        <w:rPr>
          <w:rFonts w:eastAsia="Calibri"/>
          <w:sz w:val="28"/>
          <w:szCs w:val="28"/>
          <w:lang w:eastAsia="en-US"/>
        </w:rPr>
        <w:t>аявителю, при необходимости запрашивает у заявителя подписи за каждый выданный документ.</w:t>
      </w: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600AC" w:rsidRDefault="00A600AC" w:rsidP="00146BFE">
      <w:pPr>
        <w:widowControl w:val="0"/>
        <w:autoSpaceDE w:val="0"/>
        <w:autoSpaceDN w:val="0"/>
        <w:adjustRightInd w:val="0"/>
        <w:ind w:left="142" w:firstLine="567"/>
        <w:jc w:val="right"/>
        <w:outlineLvl w:val="1"/>
        <w:rPr>
          <w:b/>
          <w:color w:val="000000" w:themeColor="text1"/>
          <w:sz w:val="28"/>
          <w:szCs w:val="28"/>
        </w:rPr>
      </w:pPr>
    </w:p>
    <w:p w:rsidR="00A600AC" w:rsidRDefault="00A600AC" w:rsidP="00146BFE">
      <w:pPr>
        <w:widowControl w:val="0"/>
        <w:autoSpaceDE w:val="0"/>
        <w:autoSpaceDN w:val="0"/>
        <w:adjustRightInd w:val="0"/>
        <w:ind w:left="142" w:firstLine="567"/>
        <w:jc w:val="right"/>
        <w:outlineLvl w:val="1"/>
        <w:rPr>
          <w:b/>
          <w:color w:val="000000" w:themeColor="text1"/>
          <w:sz w:val="28"/>
          <w:szCs w:val="28"/>
        </w:rPr>
      </w:pPr>
    </w:p>
    <w:p w:rsidR="00A600AC" w:rsidRDefault="00A600AC" w:rsidP="00146BFE">
      <w:pPr>
        <w:widowControl w:val="0"/>
        <w:autoSpaceDE w:val="0"/>
        <w:autoSpaceDN w:val="0"/>
        <w:adjustRightInd w:val="0"/>
        <w:ind w:left="142" w:firstLine="567"/>
        <w:jc w:val="right"/>
        <w:outlineLvl w:val="1"/>
        <w:rPr>
          <w:b/>
          <w:color w:val="000000" w:themeColor="text1"/>
          <w:sz w:val="28"/>
          <w:szCs w:val="28"/>
        </w:rPr>
      </w:pPr>
    </w:p>
    <w:p w:rsidR="00A600AC" w:rsidRDefault="00A600AC" w:rsidP="00146BFE">
      <w:pPr>
        <w:widowControl w:val="0"/>
        <w:autoSpaceDE w:val="0"/>
        <w:autoSpaceDN w:val="0"/>
        <w:adjustRightInd w:val="0"/>
        <w:ind w:left="142" w:firstLine="567"/>
        <w:jc w:val="right"/>
        <w:outlineLvl w:val="1"/>
        <w:rPr>
          <w:b/>
          <w:color w:val="000000" w:themeColor="text1"/>
          <w:sz w:val="28"/>
          <w:szCs w:val="28"/>
        </w:rPr>
      </w:pPr>
    </w:p>
    <w:p w:rsidR="00A600AC" w:rsidRDefault="00A600AC" w:rsidP="00146BFE">
      <w:pPr>
        <w:widowControl w:val="0"/>
        <w:autoSpaceDE w:val="0"/>
        <w:autoSpaceDN w:val="0"/>
        <w:adjustRightInd w:val="0"/>
        <w:ind w:left="142" w:firstLine="567"/>
        <w:jc w:val="right"/>
        <w:outlineLvl w:val="1"/>
        <w:rPr>
          <w:b/>
          <w:color w:val="000000" w:themeColor="text1"/>
          <w:sz w:val="28"/>
          <w:szCs w:val="28"/>
        </w:rPr>
      </w:pPr>
    </w:p>
    <w:p w:rsidR="00A600AC" w:rsidRDefault="00A600AC"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5D46D8" w:rsidP="005D46D8">
      <w:pPr>
        <w:widowControl w:val="0"/>
        <w:autoSpaceDE w:val="0"/>
        <w:autoSpaceDN w:val="0"/>
        <w:adjustRightInd w:val="0"/>
        <w:ind w:left="142" w:firstLine="567"/>
        <w:jc w:val="right"/>
        <w:outlineLvl w:val="1"/>
        <w:rPr>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lastRenderedPageBreak/>
        <w:t xml:space="preserve">                                           Приложение № 1</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sidRPr="00627533">
        <w:rPr>
          <w:b/>
          <w:color w:val="000000" w:themeColor="text1"/>
          <w:sz w:val="28"/>
          <w:szCs w:val="28"/>
        </w:rPr>
        <w:t>к Административному регламенту</w:t>
      </w: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по предоставлению муниципальной услуги</w:t>
      </w:r>
    </w:p>
    <w:p w:rsidR="005D46D8" w:rsidRPr="00627533" w:rsidRDefault="005D46D8" w:rsidP="005D46D8">
      <w:pPr>
        <w:widowControl w:val="0"/>
        <w:autoSpaceDE w:val="0"/>
        <w:autoSpaceDN w:val="0"/>
        <w:adjustRightInd w:val="0"/>
        <w:jc w:val="right"/>
        <w:outlineLvl w:val="1"/>
        <w:rPr>
          <w:b/>
          <w:bCs/>
          <w:color w:val="000000" w:themeColor="text1"/>
          <w:sz w:val="28"/>
          <w:szCs w:val="28"/>
          <w:lang w:eastAsia="ru-RU"/>
        </w:rPr>
      </w:pPr>
      <w:r w:rsidRPr="00627533">
        <w:rPr>
          <w:rFonts w:eastAsiaTheme="minorEastAsia"/>
          <w:b/>
          <w:bCs/>
          <w:color w:val="000000" w:themeColor="text1"/>
          <w:sz w:val="28"/>
          <w:szCs w:val="28"/>
          <w:lang w:eastAsia="ru-RU"/>
        </w:rPr>
        <w:t xml:space="preserve"> «</w:t>
      </w:r>
      <w:r w:rsidRPr="00627533">
        <w:rPr>
          <w:b/>
          <w:bCs/>
          <w:color w:val="000000" w:themeColor="text1"/>
          <w:sz w:val="28"/>
          <w:szCs w:val="28"/>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sidRPr="00627533">
        <w:rPr>
          <w:b/>
          <w:bCs/>
          <w:color w:val="000000" w:themeColor="text1"/>
          <w:sz w:val="28"/>
          <w:szCs w:val="28"/>
          <w:lang w:eastAsia="ru-RU"/>
        </w:rPr>
        <w:t>подтверждающих право на владение землей</w:t>
      </w:r>
      <w:r w:rsidRPr="00627533">
        <w:rPr>
          <w:rFonts w:eastAsiaTheme="minorEastAsia"/>
          <w:b/>
          <w:bCs/>
          <w:color w:val="000000" w:themeColor="text1"/>
          <w:sz w:val="28"/>
          <w:szCs w:val="28"/>
          <w:lang w:eastAsia="ru-RU"/>
        </w:rPr>
        <w:t>»</w:t>
      </w:r>
    </w:p>
    <w:p w:rsidR="00C01E99" w:rsidRDefault="00C01E99" w:rsidP="00B8253C">
      <w:pPr>
        <w:widowControl w:val="0"/>
        <w:autoSpaceDE w:val="0"/>
        <w:autoSpaceDN w:val="0"/>
        <w:adjustRightInd w:val="0"/>
        <w:rPr>
          <w:sz w:val="28"/>
          <w:szCs w:val="24"/>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реестре юридических лиц и идентификационный номер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A600AC">
      <w:pPr>
        <w:widowControl w:val="0"/>
        <w:autoSpaceDE w:val="0"/>
        <w:autoSpaceDN w:val="0"/>
        <w:adjustRightInd w:val="0"/>
        <w:jc w:val="right"/>
        <w:rPr>
          <w:sz w:val="26"/>
          <w:szCs w:val="26"/>
        </w:rPr>
      </w:pP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Default="005D46D8" w:rsidP="005D46D8">
      <w:pPr>
        <w:autoSpaceDE w:val="0"/>
        <w:autoSpaceDN w:val="0"/>
        <w:adjustRightInd w:val="0"/>
        <w:jc w:val="center"/>
        <w:rPr>
          <w:sz w:val="28"/>
          <w:szCs w:val="28"/>
        </w:rPr>
      </w:pPr>
      <w:r w:rsidRPr="00BD43B4">
        <w:rPr>
          <w:sz w:val="28"/>
          <w:szCs w:val="28"/>
        </w:rPr>
        <w:t>З</w:t>
      </w:r>
      <w:r w:rsidR="00B8253C">
        <w:rPr>
          <w:sz w:val="28"/>
          <w:szCs w:val="28"/>
        </w:rPr>
        <w:t>аявление</w:t>
      </w:r>
    </w:p>
    <w:p w:rsidR="00B8253C" w:rsidRDefault="00B8253C" w:rsidP="005D46D8">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B8253C" w:rsidRDefault="00B8253C" w:rsidP="005D46D8">
      <w:pPr>
        <w:autoSpaceDE w:val="0"/>
        <w:autoSpaceDN w:val="0"/>
        <w:adjustRightInd w:val="0"/>
        <w:jc w:val="center"/>
        <w:rPr>
          <w:sz w:val="28"/>
          <w:szCs w:val="28"/>
        </w:rPr>
      </w:pPr>
      <w:r>
        <w:rPr>
          <w:sz w:val="28"/>
          <w:szCs w:val="28"/>
        </w:rPr>
        <w:t>(для юридических лиц)</w:t>
      </w:r>
    </w:p>
    <w:p w:rsidR="005D46D8" w:rsidRDefault="005D46D8"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5D46D8" w:rsidRPr="0051050B" w:rsidRDefault="005D46D8" w:rsidP="005D46D8">
      <w:pPr>
        <w:pStyle w:val="ConsPlusNonformat"/>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5D46D8">
      <w:pPr>
        <w:pStyle w:val="ConsPlusNonformat"/>
        <w:ind w:left="142" w:firstLine="567"/>
        <w:jc w:val="both"/>
        <w:rPr>
          <w:rFonts w:ascii="Times New Roman" w:hAnsi="Times New Roman" w:cs="Times New Roman"/>
          <w:color w:val="000000" w:themeColor="text1"/>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Сведения о доверенном лице юридического лица</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Доверенность:</w:t>
      </w:r>
      <w:r w:rsidRPr="0051050B">
        <w:rPr>
          <w:rFonts w:ascii="Times New Roman" w:hAnsi="Times New Roman" w:cs="Times New Roman"/>
          <w:color w:val="000000" w:themeColor="text1"/>
          <w:sz w:val="28"/>
          <w:szCs w:val="28"/>
        </w:rPr>
        <w:t>___________________________________________________</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2"/>
          <w:szCs w:val="28"/>
        </w:rPr>
        <w:t>(кем и когда выдана)</w:t>
      </w:r>
    </w:p>
    <w:p w:rsidR="005D46D8" w:rsidRPr="0051050B" w:rsidRDefault="005D46D8" w:rsidP="005D46D8">
      <w:pPr>
        <w:autoSpaceDE w:val="0"/>
        <w:autoSpaceDN w:val="0"/>
        <w:adjustRightInd w:val="0"/>
        <w:ind w:firstLine="709"/>
        <w:jc w:val="both"/>
        <w:rPr>
          <w:sz w:val="28"/>
          <w:szCs w:val="28"/>
        </w:rPr>
      </w:pPr>
    </w:p>
    <w:p w:rsidR="005D46D8" w:rsidRDefault="005D46D8" w:rsidP="005D46D8">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p>
    <w:p w:rsidR="005D46D8" w:rsidRDefault="005D46D8" w:rsidP="005D46D8">
      <w:pPr>
        <w:widowControl w:val="0"/>
        <w:suppressAutoHyphens w:val="0"/>
        <w:autoSpaceDE w:val="0"/>
        <w:autoSpaceDN w:val="0"/>
        <w:adjustRightInd w:val="0"/>
        <w:jc w:val="both"/>
        <w:rPr>
          <w:rFonts w:eastAsia="Calibri"/>
          <w:sz w:val="28"/>
          <w:szCs w:val="28"/>
          <w:lang w:eastAsia="en-US"/>
        </w:rPr>
      </w:pPr>
    </w:p>
    <w:p w:rsidR="005D46D8" w:rsidRPr="00146BFE" w:rsidRDefault="005D46D8" w:rsidP="005D46D8">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 xml:space="preserve">Результат предоставления муниципальной услуги прошу предоставить </w:t>
      </w:r>
      <w:r w:rsidRPr="00146BFE">
        <w:rPr>
          <w:rFonts w:eastAsia="Calibri"/>
          <w:sz w:val="28"/>
          <w:szCs w:val="28"/>
          <w:lang w:eastAsia="en-US"/>
        </w:rPr>
        <w:lastRenderedPageBreak/>
        <w:t>следующим способом:__________________________________________.</w:t>
      </w:r>
    </w:p>
    <w:p w:rsidR="005D46D8" w:rsidRDefault="005D46D8" w:rsidP="005D46D8">
      <w:pPr>
        <w:autoSpaceDE w:val="0"/>
        <w:autoSpaceDN w:val="0"/>
        <w:adjustRightInd w:val="0"/>
        <w:ind w:firstLine="709"/>
        <w:jc w:val="both"/>
        <w:rPr>
          <w:sz w:val="28"/>
          <w:szCs w:val="28"/>
        </w:rPr>
      </w:pPr>
    </w:p>
    <w:p w:rsidR="005D46D8" w:rsidRPr="0051050B" w:rsidRDefault="005D46D8" w:rsidP="005D46D8">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sidRPr="00C01E99">
        <w:rPr>
          <w:szCs w:val="28"/>
        </w:rPr>
        <w:t xml:space="preserve"> (дата)                (подпись)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sidRPr="00C01E99">
        <w:rPr>
          <w:szCs w:val="28"/>
        </w:rPr>
        <w:t>(должность должностного лица) (подпись) (расшифровка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A600AC" w:rsidRDefault="00A600AC" w:rsidP="005D46D8">
      <w:pPr>
        <w:widowControl w:val="0"/>
        <w:autoSpaceDE w:val="0"/>
        <w:autoSpaceDN w:val="0"/>
        <w:adjustRightInd w:val="0"/>
        <w:ind w:left="142" w:firstLine="567"/>
        <w:jc w:val="right"/>
        <w:outlineLvl w:val="1"/>
        <w:rPr>
          <w:b/>
          <w:color w:val="000000" w:themeColor="text1"/>
          <w:sz w:val="28"/>
          <w:szCs w:val="28"/>
        </w:rPr>
      </w:pPr>
    </w:p>
    <w:p w:rsidR="00A600AC" w:rsidRDefault="00A600AC"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E61C06" w:rsidRDefault="00E61C06" w:rsidP="005D46D8">
      <w:pPr>
        <w:widowControl w:val="0"/>
        <w:autoSpaceDE w:val="0"/>
        <w:autoSpaceDN w:val="0"/>
        <w:adjustRightInd w:val="0"/>
        <w:ind w:left="142" w:firstLine="567"/>
        <w:jc w:val="right"/>
        <w:outlineLvl w:val="1"/>
        <w:rPr>
          <w:b/>
          <w:color w:val="000000" w:themeColor="text1"/>
          <w:sz w:val="28"/>
          <w:szCs w:val="28"/>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lastRenderedPageBreak/>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A600AC">
      <w:pPr>
        <w:widowControl w:val="0"/>
        <w:autoSpaceDE w:val="0"/>
        <w:autoSpaceDN w:val="0"/>
        <w:adjustRightInd w:val="0"/>
        <w:ind w:left="4536"/>
        <w:rPr>
          <w:sz w:val="26"/>
          <w:szCs w:val="26"/>
        </w:rPr>
      </w:pP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C01E99" w:rsidRDefault="00C01E99" w:rsidP="00C01E99">
      <w:pPr>
        <w:autoSpaceDE w:val="0"/>
        <w:autoSpaceDN w:val="0"/>
        <w:adjustRightInd w:val="0"/>
        <w:jc w:val="center"/>
        <w:rPr>
          <w:sz w:val="28"/>
          <w:szCs w:val="28"/>
        </w:rPr>
      </w:pPr>
      <w:r w:rsidRPr="00BD43B4">
        <w:rPr>
          <w:sz w:val="28"/>
          <w:szCs w:val="28"/>
        </w:rPr>
        <w:t>З</w:t>
      </w:r>
      <w:r>
        <w:rPr>
          <w:sz w:val="28"/>
          <w:szCs w:val="28"/>
        </w:rPr>
        <w:t>аявление</w:t>
      </w:r>
    </w:p>
    <w:p w:rsidR="00C01E99" w:rsidRDefault="00C01E99"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C01E99" w:rsidRDefault="00C01E99" w:rsidP="00C01E99">
      <w:pPr>
        <w:autoSpaceDE w:val="0"/>
        <w:autoSpaceDN w:val="0"/>
        <w:adjustRightInd w:val="0"/>
        <w:jc w:val="center"/>
        <w:rPr>
          <w:sz w:val="28"/>
          <w:szCs w:val="28"/>
        </w:rPr>
      </w:pPr>
      <w:r>
        <w:rPr>
          <w:sz w:val="28"/>
          <w:szCs w:val="28"/>
        </w:rPr>
        <w:t xml:space="preserve">(для </w:t>
      </w:r>
      <w:r w:rsidR="00461375">
        <w:rPr>
          <w:sz w:val="28"/>
          <w:szCs w:val="28"/>
        </w:rPr>
        <w:t>физических</w:t>
      </w:r>
      <w:r>
        <w:rPr>
          <w:sz w:val="28"/>
          <w:szCs w:val="28"/>
        </w:rPr>
        <w:t xml:space="preserve"> лиц)</w:t>
      </w:r>
    </w:p>
    <w:p w:rsidR="00C01E99" w:rsidRDefault="00C01E99" w:rsidP="00461375">
      <w:pPr>
        <w:autoSpaceDE w:val="0"/>
        <w:autoSpaceDN w:val="0"/>
        <w:adjustRightInd w:val="0"/>
        <w:rPr>
          <w:sz w:val="28"/>
          <w:szCs w:val="28"/>
        </w:rPr>
      </w:pPr>
    </w:p>
    <w:p w:rsidR="00C01E99" w:rsidRPr="0051050B" w:rsidRDefault="00C01E99" w:rsidP="00C01E99">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Pr="0051050B" w:rsidRDefault="00C01E99" w:rsidP="00C01E99">
      <w:pPr>
        <w:pStyle w:val="ConsPlusNonformat"/>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C01E99">
      <w:pPr>
        <w:pStyle w:val="ConsPlusNonformat"/>
        <w:ind w:left="142" w:firstLine="567"/>
        <w:jc w:val="both"/>
        <w:rPr>
          <w:rFonts w:ascii="Times New Roman" w:hAnsi="Times New Roman" w:cs="Times New Roman"/>
          <w:color w:val="000000" w:themeColor="text1"/>
          <w:sz w:val="28"/>
          <w:szCs w:val="28"/>
        </w:rPr>
      </w:pPr>
    </w:p>
    <w:p w:rsidR="00C01E99" w:rsidRPr="0051050B" w:rsidRDefault="00C01E99" w:rsidP="00C01E99">
      <w:pPr>
        <w:autoSpaceDE w:val="0"/>
        <w:autoSpaceDN w:val="0"/>
        <w:adjustRightInd w:val="0"/>
        <w:ind w:firstLine="709"/>
        <w:jc w:val="both"/>
        <w:rPr>
          <w:sz w:val="28"/>
          <w:szCs w:val="28"/>
        </w:rPr>
      </w:pPr>
    </w:p>
    <w:p w:rsidR="00C01E99" w:rsidRDefault="00C01E99" w:rsidP="00C01E99">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p>
    <w:p w:rsidR="00C01E99" w:rsidRDefault="00C01E99" w:rsidP="00C01E99">
      <w:pPr>
        <w:widowControl w:val="0"/>
        <w:suppressAutoHyphens w:val="0"/>
        <w:autoSpaceDE w:val="0"/>
        <w:autoSpaceDN w:val="0"/>
        <w:adjustRightInd w:val="0"/>
        <w:jc w:val="both"/>
        <w:rPr>
          <w:rFonts w:eastAsia="Calibri"/>
          <w:sz w:val="28"/>
          <w:szCs w:val="28"/>
          <w:lang w:eastAsia="en-US"/>
        </w:rPr>
      </w:pPr>
    </w:p>
    <w:p w:rsidR="00C01E99" w:rsidRPr="00146BFE" w:rsidRDefault="00C01E99" w:rsidP="00C01E99">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autoSpaceDE w:val="0"/>
        <w:autoSpaceDN w:val="0"/>
        <w:adjustRightInd w:val="0"/>
        <w:ind w:firstLine="709"/>
        <w:jc w:val="both"/>
        <w:rPr>
          <w:sz w:val="28"/>
          <w:szCs w:val="28"/>
        </w:rPr>
      </w:pPr>
    </w:p>
    <w:p w:rsidR="00C01E99" w:rsidRPr="0051050B" w:rsidRDefault="00C01E99" w:rsidP="00C01E99">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sidRPr="00C01E99">
        <w:rPr>
          <w:szCs w:val="28"/>
        </w:rPr>
        <w:t xml:space="preserve"> (дата)                (подпись)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sidRPr="00C01E99">
        <w:rPr>
          <w:szCs w:val="28"/>
        </w:rPr>
        <w:t>(должность должностного лица) (подпись) (расшифровка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sidRPr="00627533">
        <w:rPr>
          <w:b/>
          <w:color w:val="000000" w:themeColor="text1"/>
          <w:sz w:val="28"/>
          <w:szCs w:val="28"/>
        </w:rPr>
        <w:lastRenderedPageBreak/>
        <w:t xml:space="preserve">Приложение № </w:t>
      </w:r>
      <w:r>
        <w:rPr>
          <w:b/>
          <w:color w:val="000000" w:themeColor="text1"/>
          <w:sz w:val="28"/>
          <w:szCs w:val="28"/>
        </w:rPr>
        <w:t>2</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sidRPr="00627533">
        <w:rPr>
          <w:b/>
          <w:color w:val="000000" w:themeColor="text1"/>
          <w:sz w:val="28"/>
          <w:szCs w:val="28"/>
        </w:rPr>
        <w:t>к Административному регламенту</w:t>
      </w: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по предоставлению муниципальной услуги</w:t>
      </w:r>
    </w:p>
    <w:p w:rsidR="005D46D8" w:rsidRPr="00627533" w:rsidRDefault="005D46D8" w:rsidP="005D46D8">
      <w:pPr>
        <w:widowControl w:val="0"/>
        <w:autoSpaceDE w:val="0"/>
        <w:autoSpaceDN w:val="0"/>
        <w:adjustRightInd w:val="0"/>
        <w:jc w:val="right"/>
        <w:outlineLvl w:val="1"/>
        <w:rPr>
          <w:b/>
          <w:bCs/>
          <w:color w:val="000000" w:themeColor="text1"/>
          <w:sz w:val="28"/>
          <w:szCs w:val="28"/>
          <w:lang w:eastAsia="ru-RU"/>
        </w:rPr>
      </w:pPr>
      <w:r w:rsidRPr="00627533">
        <w:rPr>
          <w:rFonts w:eastAsiaTheme="minorEastAsia"/>
          <w:b/>
          <w:bCs/>
          <w:color w:val="000000" w:themeColor="text1"/>
          <w:sz w:val="28"/>
          <w:szCs w:val="28"/>
          <w:lang w:eastAsia="ru-RU"/>
        </w:rPr>
        <w:t xml:space="preserve"> «</w:t>
      </w:r>
      <w:r w:rsidRPr="00627533">
        <w:rPr>
          <w:b/>
          <w:bCs/>
          <w:color w:val="000000" w:themeColor="text1"/>
          <w:sz w:val="28"/>
          <w:szCs w:val="28"/>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sidRPr="00627533">
        <w:rPr>
          <w:b/>
          <w:bCs/>
          <w:color w:val="000000" w:themeColor="text1"/>
          <w:sz w:val="28"/>
          <w:szCs w:val="28"/>
          <w:lang w:eastAsia="ru-RU"/>
        </w:rPr>
        <w:t>подтверждающих право на владение землей</w:t>
      </w:r>
      <w:r w:rsidRPr="00627533">
        <w:rPr>
          <w:rFonts w:eastAsiaTheme="minorEastAsia"/>
          <w:b/>
          <w:bCs/>
          <w:color w:val="000000" w:themeColor="text1"/>
          <w:sz w:val="28"/>
          <w:szCs w:val="28"/>
          <w:lang w:eastAsia="ru-RU"/>
        </w:rPr>
        <w:t>»</w:t>
      </w:r>
    </w:p>
    <w:p w:rsidR="005D46D8" w:rsidRDefault="005D46D8" w:rsidP="005D46D8">
      <w:pPr>
        <w:widowControl w:val="0"/>
        <w:autoSpaceDE w:val="0"/>
        <w:autoSpaceDN w:val="0"/>
        <w:adjustRightInd w:val="0"/>
        <w:rPr>
          <w:b/>
          <w:sz w:val="28"/>
          <w:szCs w:val="28"/>
        </w:rPr>
      </w:pPr>
    </w:p>
    <w:p w:rsidR="005D46D8" w:rsidRPr="00A5592F" w:rsidRDefault="005D46D8" w:rsidP="005D46D8">
      <w:pPr>
        <w:suppressAutoHyphens w:val="0"/>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Администрацией ___________________ (Уполномоченным органом), иными органами 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Администрацией ___________________ (Уполномоченным органом), иными органами 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p>
    <w:p w:rsidR="006A5CAA" w:rsidRPr="00A5592F" w:rsidRDefault="006A5CAA" w:rsidP="002B7818">
      <w:pPr>
        <w:suppressAutoHyphens w:val="0"/>
        <w:spacing w:after="200" w:line="276" w:lineRule="auto"/>
        <w:ind w:left="708"/>
        <w:jc w:val="both"/>
        <w:rPr>
          <w:rFonts w:eastAsia="Calibri"/>
          <w:sz w:val="22"/>
          <w:szCs w:val="22"/>
          <w:lang w:eastAsia="en-US"/>
        </w:rPr>
      </w:pPr>
      <w:r w:rsidRPr="00A5592F">
        <w:rPr>
          <w:rFonts w:eastAsia="Calibri"/>
          <w:sz w:val="22"/>
          <w:szCs w:val="22"/>
          <w:lang w:eastAsia="en-US"/>
        </w:rPr>
        <w:t>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A5592F">
        <w:rPr>
          <w:rFonts w:eastAsia="Calibri"/>
          <w:noProof/>
          <w:sz w:val="22"/>
          <w:szCs w:val="22"/>
          <w:lang w:eastAsia="ru-RU"/>
        </w:rPr>
        <w:lastRenderedPageBreak/>
        <w:t xml:space="preserve">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A5592F" w:rsidRDefault="005D46D8" w:rsidP="0023091E">
      <w:pPr>
        <w:suppressAutoHyphens w:val="0"/>
        <w:jc w:val="right"/>
        <w:rPr>
          <w:rFonts w:eastAsia="Calibri"/>
          <w:b/>
          <w:sz w:val="28"/>
          <w:szCs w:val="28"/>
          <w:lang w:eastAsia="en-US"/>
        </w:rPr>
      </w:pPr>
      <w:r w:rsidRPr="00A5592F">
        <w:rPr>
          <w:rFonts w:eastAsia="Calibri"/>
          <w:b/>
          <w:sz w:val="28"/>
          <w:szCs w:val="28"/>
          <w:lang w:eastAsia="en-US"/>
        </w:rPr>
        <w:lastRenderedPageBreak/>
        <w:t>Приложение № 3</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sidRPr="00627533">
        <w:rPr>
          <w:b/>
          <w:color w:val="000000" w:themeColor="text1"/>
          <w:sz w:val="28"/>
          <w:szCs w:val="28"/>
        </w:rPr>
        <w:t>к Административному регламенту</w:t>
      </w: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по предоставлению муниципальной услуги</w:t>
      </w:r>
    </w:p>
    <w:p w:rsidR="005D46D8" w:rsidRPr="00627533" w:rsidRDefault="005D46D8" w:rsidP="005D46D8">
      <w:pPr>
        <w:widowControl w:val="0"/>
        <w:autoSpaceDE w:val="0"/>
        <w:autoSpaceDN w:val="0"/>
        <w:adjustRightInd w:val="0"/>
        <w:jc w:val="right"/>
        <w:outlineLvl w:val="1"/>
        <w:rPr>
          <w:b/>
          <w:bCs/>
          <w:color w:val="000000" w:themeColor="text1"/>
          <w:sz w:val="28"/>
          <w:szCs w:val="28"/>
          <w:lang w:eastAsia="ru-RU"/>
        </w:rPr>
      </w:pPr>
      <w:r w:rsidRPr="00627533">
        <w:rPr>
          <w:rFonts w:eastAsiaTheme="minorEastAsia"/>
          <w:b/>
          <w:bCs/>
          <w:color w:val="000000" w:themeColor="text1"/>
          <w:sz w:val="28"/>
          <w:szCs w:val="28"/>
          <w:lang w:eastAsia="ru-RU"/>
        </w:rPr>
        <w:t xml:space="preserve"> «</w:t>
      </w:r>
      <w:r w:rsidRPr="00627533">
        <w:rPr>
          <w:b/>
          <w:bCs/>
          <w:color w:val="000000" w:themeColor="text1"/>
          <w:sz w:val="28"/>
          <w:szCs w:val="28"/>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sidRPr="00627533">
        <w:rPr>
          <w:b/>
          <w:bCs/>
          <w:color w:val="000000" w:themeColor="text1"/>
          <w:sz w:val="28"/>
          <w:szCs w:val="28"/>
          <w:lang w:eastAsia="ru-RU"/>
        </w:rPr>
        <w:t>подтверждающих право на владение землей</w:t>
      </w:r>
      <w:r w:rsidRPr="00627533">
        <w:rPr>
          <w:rFonts w:eastAsiaTheme="minorEastAsia"/>
          <w:b/>
          <w:bCs/>
          <w:color w:val="000000" w:themeColor="text1"/>
          <w:sz w:val="28"/>
          <w:szCs w:val="28"/>
          <w:lang w:eastAsia="ru-RU"/>
        </w:rPr>
        <w:t>»</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5D46D8" w:rsidRPr="00A5592F" w:rsidRDefault="005D46D8" w:rsidP="000C17A3">
      <w:pPr>
        <w:suppressAutoHyphens w:val="0"/>
        <w:autoSpaceDE w:val="0"/>
        <w:autoSpaceDN w:val="0"/>
        <w:adjustRightInd w:val="0"/>
        <w:jc w:val="center"/>
        <w:rPr>
          <w:rFonts w:eastAsia="Calibri"/>
          <w:sz w:val="24"/>
          <w:szCs w:val="24"/>
          <w:lang w:eastAsia="en-US"/>
        </w:rPr>
      </w:pP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 xml:space="preserve">______________________ ____________ 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лицо,уполномоченное (подпись) (инициалы,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4A5054">
          <w:headerReference w:type="default" r:id="rId13"/>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4A0"/>
      </w:tblPr>
      <w:tblGrid>
        <w:gridCol w:w="15559"/>
      </w:tblGrid>
      <w:tr w:rsidR="005D46D8" w:rsidRPr="00031F76" w:rsidTr="00BC70ED">
        <w:trPr>
          <w:trHeight w:val="346"/>
        </w:trPr>
        <w:tc>
          <w:tcPr>
            <w:tcW w:w="15559" w:type="dxa"/>
            <w:tcBorders>
              <w:left w:val="nil"/>
            </w:tcBorders>
            <w:hideMark/>
          </w:tcPr>
          <w:p w:rsidR="009263E3" w:rsidRDefault="009263E3" w:rsidP="00BC70ED">
            <w:pPr>
              <w:suppressAutoHyphens w:val="0"/>
              <w:ind w:left="9204" w:right="-598"/>
              <w:rPr>
                <w:rFonts w:eastAsia="Calibri"/>
                <w:sz w:val="28"/>
                <w:szCs w:val="28"/>
                <w:lang w:eastAsia="en-US"/>
              </w:rPr>
            </w:pPr>
          </w:p>
          <w:p w:rsidR="005D46D8" w:rsidRPr="00031F76" w:rsidRDefault="005D46D8" w:rsidP="0023091E">
            <w:pPr>
              <w:suppressAutoHyphens w:val="0"/>
              <w:ind w:left="8640" w:right="-598"/>
              <w:rPr>
                <w:rFonts w:eastAsia="Calibri"/>
                <w:sz w:val="28"/>
                <w:szCs w:val="28"/>
                <w:lang w:eastAsia="en-US"/>
              </w:rPr>
            </w:pPr>
            <w:r w:rsidRPr="00031F76">
              <w:rPr>
                <w:rFonts w:eastAsia="Calibri"/>
                <w:sz w:val="28"/>
                <w:szCs w:val="28"/>
                <w:lang w:eastAsia="en-US"/>
              </w:rPr>
              <w:t xml:space="preserve">Приложение № </w:t>
            </w:r>
            <w:r w:rsidR="004E2EBD">
              <w:rPr>
                <w:rFonts w:eastAsia="Calibri"/>
                <w:sz w:val="28"/>
                <w:szCs w:val="28"/>
                <w:lang w:eastAsia="en-US"/>
              </w:rPr>
              <w:t>4</w:t>
            </w:r>
          </w:p>
          <w:p w:rsidR="00DD5F8D" w:rsidRDefault="005D46D8" w:rsidP="0023091E">
            <w:pPr>
              <w:suppressAutoHyphens w:val="0"/>
              <w:ind w:left="8640" w:right="-598"/>
              <w:rPr>
                <w:rFonts w:eastAsia="Calibri"/>
                <w:sz w:val="28"/>
                <w:szCs w:val="28"/>
                <w:lang w:eastAsia="en-US"/>
              </w:rPr>
            </w:pPr>
            <w:r w:rsidRPr="00031F76">
              <w:rPr>
                <w:rFonts w:eastAsia="Calibri"/>
                <w:sz w:val="28"/>
                <w:szCs w:val="28"/>
                <w:lang w:eastAsia="en-US"/>
              </w:rPr>
              <w:t xml:space="preserve">к Административному регламенту  по предоставлению </w:t>
            </w:r>
          </w:p>
          <w:p w:rsidR="0023091E" w:rsidRPr="0023091E" w:rsidRDefault="005D46D8" w:rsidP="0023091E">
            <w:pPr>
              <w:widowControl w:val="0"/>
              <w:autoSpaceDE w:val="0"/>
              <w:autoSpaceDN w:val="0"/>
              <w:adjustRightInd w:val="0"/>
              <w:ind w:left="8640"/>
              <w:outlineLvl w:val="1"/>
              <w:rPr>
                <w:bCs/>
                <w:color w:val="000000" w:themeColor="text1"/>
                <w:sz w:val="28"/>
                <w:szCs w:val="28"/>
                <w:lang w:eastAsia="ru-RU"/>
              </w:rPr>
            </w:pPr>
            <w:r w:rsidRPr="00031F76">
              <w:rPr>
                <w:rFonts w:eastAsia="Calibri"/>
                <w:sz w:val="28"/>
                <w:szCs w:val="28"/>
                <w:lang w:eastAsia="en-US"/>
              </w:rPr>
              <w:t>муниципальной услуги «</w:t>
            </w:r>
            <w:r w:rsidR="0023091E" w:rsidRPr="00627533">
              <w:rPr>
                <w:b/>
                <w:bCs/>
                <w:color w:val="000000" w:themeColor="text1"/>
                <w:sz w:val="28"/>
                <w:szCs w:val="28"/>
                <w:lang w:eastAsia="ru-RU"/>
              </w:rPr>
              <w:t xml:space="preserve"> </w:t>
            </w:r>
            <w:r w:rsidR="0023091E" w:rsidRPr="0023091E">
              <w:rPr>
                <w:bCs/>
                <w:color w:val="000000" w:themeColor="text1"/>
                <w:sz w:val="28"/>
                <w:szCs w:val="28"/>
                <w:lang w:eastAsia="ru-RU"/>
              </w:rPr>
              <w:t>Выдача копий архивных документов,</w:t>
            </w:r>
          </w:p>
          <w:p w:rsidR="005D46D8" w:rsidRPr="00031F76" w:rsidRDefault="0023091E" w:rsidP="0023091E">
            <w:pPr>
              <w:suppressAutoHyphens w:val="0"/>
              <w:ind w:left="8640" w:right="-598"/>
              <w:rPr>
                <w:rFonts w:eastAsia="Calibri"/>
                <w:sz w:val="28"/>
                <w:szCs w:val="28"/>
                <w:lang w:eastAsia="en-US"/>
              </w:rPr>
            </w:pPr>
            <w:r w:rsidRPr="0023091E">
              <w:rPr>
                <w:bCs/>
                <w:color w:val="000000" w:themeColor="text1"/>
                <w:sz w:val="28"/>
                <w:szCs w:val="28"/>
                <w:lang w:eastAsia="ru-RU"/>
              </w:rPr>
              <w:t>подтверждающих право на владение землей</w:t>
            </w:r>
            <w:r w:rsidRPr="0023091E">
              <w:rPr>
                <w:rFonts w:eastAsia="Calibri"/>
                <w:sz w:val="28"/>
                <w:szCs w:val="28"/>
                <w:lang w:eastAsia="en-US"/>
              </w:rPr>
              <w:t xml:space="preserve"> </w:t>
            </w:r>
            <w:r w:rsidR="005D46D8" w:rsidRPr="00031F76">
              <w:rPr>
                <w:rFonts w:eastAsia="Calibri"/>
                <w:sz w:val="28"/>
                <w:szCs w:val="28"/>
                <w:lang w:eastAsia="en-US"/>
              </w:rPr>
              <w:t>»</w:t>
            </w:r>
          </w:p>
          <w:p w:rsidR="005D46D8" w:rsidRPr="00031F76" w:rsidRDefault="005D46D8" w:rsidP="00BC70ED">
            <w:pPr>
              <w:suppressAutoHyphens w:val="0"/>
              <w:ind w:left="9204" w:right="-598"/>
              <w:rPr>
                <w:rFonts w:eastAsia="Calibri"/>
                <w:sz w:val="28"/>
                <w:szCs w:val="28"/>
                <w:lang w:eastAsia="en-US"/>
              </w:rPr>
            </w:pPr>
          </w:p>
          <w:p w:rsidR="005D46D8" w:rsidRPr="00031F76"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tblPr>
            <w:tblGrid>
              <w:gridCol w:w="2246"/>
              <w:gridCol w:w="2269"/>
              <w:gridCol w:w="2137"/>
              <w:gridCol w:w="2140"/>
              <w:gridCol w:w="2275"/>
              <w:gridCol w:w="4266"/>
            </w:tblGrid>
            <w:tr w:rsidR="005D46D8" w:rsidRPr="0023091E" w:rsidTr="00BC70ED">
              <w:trPr>
                <w:cantSplit/>
                <w:trHeight w:val="1134"/>
              </w:trPr>
              <w:tc>
                <w:tcPr>
                  <w:tcW w:w="732" w:type="pct"/>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Критерии принятия решения</w:t>
                  </w:r>
                </w:p>
              </w:tc>
              <w:tc>
                <w:tcPr>
                  <w:tcW w:w="1391" w:type="pct"/>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Результат административного действия, способ фиксации</w:t>
                  </w:r>
                </w:p>
              </w:tc>
            </w:tr>
          </w:tbl>
          <w:p w:rsidR="005D46D8" w:rsidRPr="0023091E" w:rsidRDefault="005D46D8" w:rsidP="00BC70ED">
            <w:pPr>
              <w:suppressAutoHyphens w:val="0"/>
              <w:ind w:left="9204" w:right="-598"/>
              <w:rPr>
                <w:rFonts w:eastAsia="Calibri"/>
                <w:sz w:val="24"/>
                <w:szCs w:val="24"/>
                <w:lang w:eastAsia="en-US"/>
              </w:rPr>
            </w:pPr>
          </w:p>
          <w:tbl>
            <w:tblPr>
              <w:tblStyle w:val="22"/>
              <w:tblW w:w="5000" w:type="pct"/>
              <w:tblLayout w:type="fixed"/>
              <w:tblLook w:val="04A0"/>
            </w:tblPr>
            <w:tblGrid>
              <w:gridCol w:w="2206"/>
              <w:gridCol w:w="37"/>
              <w:gridCol w:w="2137"/>
              <w:gridCol w:w="21"/>
              <w:gridCol w:w="2150"/>
              <w:gridCol w:w="101"/>
              <w:gridCol w:w="1996"/>
              <w:gridCol w:w="144"/>
              <w:gridCol w:w="2027"/>
              <w:gridCol w:w="245"/>
              <w:gridCol w:w="4269"/>
            </w:tblGrid>
            <w:tr w:rsidR="005D46D8" w:rsidRPr="0023091E" w:rsidTr="00BC70ED">
              <w:trPr>
                <w:tblHeader/>
              </w:trPr>
              <w:tc>
                <w:tcPr>
                  <w:tcW w:w="731" w:type="pct"/>
                  <w:gridSpan w:val="2"/>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1</w:t>
                  </w:r>
                </w:p>
              </w:tc>
              <w:tc>
                <w:tcPr>
                  <w:tcW w:w="697" w:type="pct"/>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2</w:t>
                  </w:r>
                </w:p>
              </w:tc>
              <w:tc>
                <w:tcPr>
                  <w:tcW w:w="741" w:type="pct"/>
                  <w:gridSpan w:val="3"/>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3</w:t>
                  </w:r>
                </w:p>
              </w:tc>
              <w:tc>
                <w:tcPr>
                  <w:tcW w:w="698" w:type="pct"/>
                  <w:gridSpan w:val="2"/>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4</w:t>
                  </w:r>
                </w:p>
              </w:tc>
              <w:tc>
                <w:tcPr>
                  <w:tcW w:w="741" w:type="pct"/>
                  <w:gridSpan w:val="2"/>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5</w:t>
                  </w:r>
                </w:p>
              </w:tc>
              <w:tc>
                <w:tcPr>
                  <w:tcW w:w="1392" w:type="pct"/>
                  <w:vAlign w:val="center"/>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6</w:t>
                  </w:r>
                </w:p>
              </w:tc>
            </w:tr>
            <w:tr w:rsidR="005D46D8" w:rsidRPr="0023091E" w:rsidTr="00BC70ED">
              <w:tc>
                <w:tcPr>
                  <w:tcW w:w="5000" w:type="pct"/>
                  <w:gridSpan w:val="11"/>
                </w:tcPr>
                <w:p w:rsidR="005D46D8" w:rsidRPr="0023091E" w:rsidRDefault="005D46D8" w:rsidP="008F2D30">
                  <w:pPr>
                    <w:framePr w:hSpace="180" w:wrap="around" w:hAnchor="text" w:x="-318" w:y="-570"/>
                    <w:suppressAutoHyphens w:val="0"/>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t>1. Прием и регистрация заявления</w:t>
                  </w:r>
                </w:p>
              </w:tc>
            </w:tr>
            <w:tr w:rsidR="005D46D8" w:rsidRPr="0023091E" w:rsidTr="00BC70ED">
              <w:trPr>
                <w:trHeight w:val="846"/>
              </w:trPr>
              <w:tc>
                <w:tcPr>
                  <w:tcW w:w="731" w:type="pct"/>
                  <w:gridSpan w:val="2"/>
                </w:tcPr>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прием и регистрация заявления    </w:t>
                  </w:r>
                  <w:r w:rsidR="00E207DE" w:rsidRPr="0023091E">
                    <w:rPr>
                      <w:rFonts w:ascii="Times New Roman" w:eastAsia="Calibri" w:hAnsi="Times New Roman"/>
                      <w:sz w:val="24"/>
                      <w:szCs w:val="24"/>
                      <w:lang w:eastAsia="en-US"/>
                    </w:rPr>
                    <w:t xml:space="preserve"> и прилагаемых документов </w:t>
                  </w:r>
                </w:p>
              </w:tc>
              <w:tc>
                <w:tcPr>
                  <w:tcW w:w="741" w:type="pct"/>
                  <w:gridSpan w:val="3"/>
                </w:tcPr>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1 рабочий день</w:t>
                  </w:r>
                </w:p>
              </w:tc>
              <w:tc>
                <w:tcPr>
                  <w:tcW w:w="698" w:type="pct"/>
                  <w:gridSpan w:val="2"/>
                </w:tcPr>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23091E">
                    <w:rPr>
                      <w:rFonts w:ascii="Times New Roman" w:eastAsia="Calibri" w:hAnsi="Times New Roman"/>
                      <w:sz w:val="24"/>
                      <w:szCs w:val="24"/>
                      <w:lang w:eastAsia="en-US"/>
                    </w:rPr>
                    <w:t>2.</w:t>
                  </w:r>
                  <w:r w:rsidR="00FE52FA" w:rsidRPr="0023091E">
                    <w:rPr>
                      <w:rFonts w:ascii="Times New Roman" w:eastAsia="Calibri" w:hAnsi="Times New Roman"/>
                      <w:sz w:val="24"/>
                      <w:szCs w:val="24"/>
                      <w:lang w:eastAsia="en-US"/>
                    </w:rPr>
                    <w:t xml:space="preserve">13, </w:t>
                  </w:r>
                  <w:r w:rsidRPr="0023091E">
                    <w:rPr>
                      <w:rFonts w:ascii="Times New Roman" w:eastAsia="Calibri" w:hAnsi="Times New Roman"/>
                      <w:sz w:val="24"/>
                      <w:szCs w:val="24"/>
                      <w:lang w:eastAsia="en-US"/>
                    </w:rPr>
                    <w:t>2.1</w:t>
                  </w:r>
                  <w:r w:rsidR="00391E7A" w:rsidRPr="0023091E">
                    <w:rPr>
                      <w:rFonts w:ascii="Times New Roman" w:eastAsia="Calibri" w:hAnsi="Times New Roman"/>
                      <w:sz w:val="24"/>
                      <w:szCs w:val="24"/>
                      <w:lang w:eastAsia="en-US"/>
                    </w:rPr>
                    <w:t>4</w:t>
                  </w:r>
                  <w:r w:rsidRPr="0023091E">
                    <w:rPr>
                      <w:rFonts w:ascii="Times New Roman" w:eastAsia="Calibri" w:hAnsi="Times New Roman"/>
                      <w:sz w:val="24"/>
                      <w:szCs w:val="24"/>
                      <w:lang w:eastAsia="en-US"/>
                    </w:rPr>
                    <w:t>. Административного регла</w:t>
                  </w:r>
                  <w:bookmarkStart w:id="1" w:name="_GoBack"/>
                  <w:bookmarkEnd w:id="1"/>
                  <w:r w:rsidRPr="0023091E">
                    <w:rPr>
                      <w:rFonts w:ascii="Times New Roman" w:eastAsia="Calibri" w:hAnsi="Times New Roman"/>
                      <w:sz w:val="24"/>
                      <w:szCs w:val="24"/>
                      <w:lang w:eastAsia="en-US"/>
                    </w:rPr>
                    <w:t xml:space="preserve">мента </w:t>
                  </w:r>
                </w:p>
              </w:tc>
              <w:tc>
                <w:tcPr>
                  <w:tcW w:w="1392" w:type="pct"/>
                </w:tcPr>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СЭД «Дело» (присвоение номера и датирование); </w:t>
                  </w:r>
                </w:p>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назначение  должностного лица,</w:t>
                  </w:r>
                </w:p>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отказ в приеме документов:</w:t>
                  </w:r>
                </w:p>
                <w:p w:rsidR="005D46D8" w:rsidRPr="0023091E" w:rsidRDefault="005D46D8" w:rsidP="008F2D30">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в случае личного обращения                в Администрацию (Уполномоченный орган) по </w:t>
                  </w:r>
                  <w:r w:rsidRPr="0023091E">
                    <w:rPr>
                      <w:rFonts w:ascii="Times New Roman" w:eastAsia="Calibri" w:hAnsi="Times New Roman"/>
                      <w:sz w:val="24"/>
                      <w:szCs w:val="24"/>
                      <w:lang w:eastAsia="en-US"/>
                    </w:rPr>
                    <w:lastRenderedPageBreak/>
                    <w:t>основанию, указанному в пункте 2.13. Административного регламента, – в устной форме;</w:t>
                  </w:r>
                </w:p>
                <w:p w:rsidR="005D46D8" w:rsidRPr="0023091E" w:rsidRDefault="005D46D8" w:rsidP="008F2D30">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23091E" w:rsidRDefault="005D46D8" w:rsidP="008F2D30">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23091E" w:rsidRDefault="005D46D8" w:rsidP="008F2D30">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 в форме уведомления (приложение № </w:t>
                  </w:r>
                  <w:r w:rsidR="004E2EBD" w:rsidRPr="0023091E">
                    <w:rPr>
                      <w:rFonts w:ascii="Times New Roman" w:eastAsia="Calibri" w:hAnsi="Times New Roman"/>
                      <w:sz w:val="24"/>
                      <w:szCs w:val="24"/>
                      <w:lang w:eastAsia="en-US"/>
                    </w:rPr>
                    <w:t>3</w:t>
                  </w:r>
                  <w:r w:rsidRPr="0023091E">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p>
              </w:tc>
            </w:tr>
            <w:tr w:rsidR="005D46D8" w:rsidRPr="0023091E" w:rsidTr="00BC70ED">
              <w:trPr>
                <w:trHeight w:val="396"/>
              </w:trPr>
              <w:tc>
                <w:tcPr>
                  <w:tcW w:w="5000" w:type="pct"/>
                  <w:gridSpan w:val="11"/>
                </w:tcPr>
                <w:p w:rsidR="005D46D8" w:rsidRPr="0023091E" w:rsidRDefault="000B42FF" w:rsidP="008F2D30">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lastRenderedPageBreak/>
                    <w:t>2. Рассмотрение заявления и</w:t>
                  </w:r>
                  <w:r w:rsidR="005D46D8" w:rsidRPr="0023091E">
                    <w:rPr>
                      <w:rFonts w:ascii="Times New Roman" w:eastAsia="Calibri" w:hAnsi="Times New Roman"/>
                      <w:sz w:val="24"/>
                      <w:szCs w:val="24"/>
                      <w:lang w:eastAsia="en-US"/>
                    </w:rPr>
                    <w:t xml:space="preserve"> приложенны</w:t>
                  </w:r>
                  <w:r w:rsidRPr="0023091E">
                    <w:rPr>
                      <w:rFonts w:ascii="Times New Roman" w:eastAsia="Calibri" w:hAnsi="Times New Roman"/>
                      <w:sz w:val="24"/>
                      <w:szCs w:val="24"/>
                      <w:lang w:eastAsia="en-US"/>
                    </w:rPr>
                    <w:t>х</w:t>
                  </w:r>
                  <w:r w:rsidR="005D46D8" w:rsidRPr="0023091E">
                    <w:rPr>
                      <w:rFonts w:ascii="Times New Roman" w:eastAsia="Calibri" w:hAnsi="Times New Roman"/>
                      <w:sz w:val="24"/>
                      <w:szCs w:val="24"/>
                      <w:lang w:eastAsia="en-US"/>
                    </w:rPr>
                    <w:t xml:space="preserve"> к нему документ</w:t>
                  </w:r>
                  <w:r w:rsidRPr="0023091E">
                    <w:rPr>
                      <w:rFonts w:ascii="Times New Roman" w:eastAsia="Calibri" w:hAnsi="Times New Roman"/>
                      <w:sz w:val="24"/>
                      <w:szCs w:val="24"/>
                      <w:lang w:eastAsia="en-US"/>
                    </w:rPr>
                    <w:t>ов</w:t>
                  </w:r>
                  <w:r w:rsidR="00714B4C" w:rsidRPr="0023091E">
                    <w:rPr>
                      <w:rFonts w:ascii="Times New Roman" w:eastAsia="Calibri" w:hAnsi="Times New Roman"/>
                      <w:sz w:val="24"/>
                      <w:szCs w:val="24"/>
                      <w:lang w:eastAsia="en-US"/>
                    </w:rPr>
                    <w:t>формирование и направление межведомственных запросов</w:t>
                  </w:r>
                </w:p>
              </w:tc>
            </w:tr>
            <w:tr w:rsidR="00F00F13" w:rsidRPr="0023091E" w:rsidTr="00BC70ED">
              <w:trPr>
                <w:trHeight w:val="279"/>
              </w:trPr>
              <w:tc>
                <w:tcPr>
                  <w:tcW w:w="719" w:type="pct"/>
                  <w:vMerge w:val="restart"/>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ответственному за </w:t>
                  </w:r>
                  <w:r w:rsidRPr="0023091E">
                    <w:rPr>
                      <w:rFonts w:ascii="Times New Roman" w:eastAsia="Calibri" w:hAnsi="Times New Roman"/>
                      <w:sz w:val="24"/>
                      <w:szCs w:val="24"/>
                      <w:lang w:eastAsia="en-US"/>
                    </w:rPr>
                    <w:lastRenderedPageBreak/>
                    <w:t>предоставление  муниципальной услуги</w:t>
                  </w:r>
                </w:p>
              </w:tc>
              <w:tc>
                <w:tcPr>
                  <w:tcW w:w="709" w:type="pct"/>
                  <w:gridSpan w:val="2"/>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1 рабочий день</w:t>
                  </w:r>
                </w:p>
              </w:tc>
              <w:tc>
                <w:tcPr>
                  <w:tcW w:w="698" w:type="pct"/>
                  <w:gridSpan w:val="2"/>
                  <w:vMerge w:val="restart"/>
                </w:tcPr>
                <w:p w:rsidR="00F00F13" w:rsidRPr="0023091E" w:rsidRDefault="00F00F13"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должностное лицо Администрации (Уполномоченного органа), ответственное за предоставление муниципальной </w:t>
                  </w:r>
                  <w:r w:rsidRPr="0023091E">
                    <w:rPr>
                      <w:rFonts w:ascii="Times New Roman" w:eastAsia="Calibri" w:hAnsi="Times New Roman"/>
                      <w:sz w:val="24"/>
                      <w:szCs w:val="24"/>
                      <w:lang w:eastAsia="en-US"/>
                    </w:rPr>
                    <w:lastRenderedPageBreak/>
                    <w:t>услуги</w:t>
                  </w:r>
                </w:p>
              </w:tc>
              <w:tc>
                <w:tcPr>
                  <w:tcW w:w="741" w:type="pct"/>
                  <w:gridSpan w:val="2"/>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lastRenderedPageBreak/>
                    <w:t>-</w:t>
                  </w:r>
                </w:p>
              </w:tc>
              <w:tc>
                <w:tcPr>
                  <w:tcW w:w="1392" w:type="pct"/>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w:t>
                  </w:r>
                </w:p>
              </w:tc>
            </w:tr>
            <w:tr w:rsidR="00F00F13" w:rsidRPr="0023091E" w:rsidTr="00BC70ED">
              <w:trPr>
                <w:trHeight w:val="279"/>
              </w:trPr>
              <w:tc>
                <w:tcPr>
                  <w:tcW w:w="719" w:type="pct"/>
                  <w:vMerge/>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23091E" w:rsidRDefault="00F00F13" w:rsidP="008F2D30">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отсутствие документов, </w:t>
                  </w:r>
                  <w:r w:rsidRPr="0023091E">
                    <w:rPr>
                      <w:rFonts w:ascii="Times New Roman" w:eastAsia="Calibri" w:hAnsi="Times New Roman"/>
                      <w:sz w:val="24"/>
                      <w:szCs w:val="24"/>
                      <w:lang w:eastAsia="en-US"/>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lastRenderedPageBreak/>
                    <w:t>-</w:t>
                  </w:r>
                </w:p>
              </w:tc>
            </w:tr>
            <w:tr w:rsidR="00F00F13" w:rsidRPr="0023091E" w:rsidTr="00BC70ED">
              <w:trPr>
                <w:trHeight w:val="279"/>
              </w:trPr>
              <w:tc>
                <w:tcPr>
                  <w:tcW w:w="719" w:type="pct"/>
                  <w:vMerge/>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23091E" w:rsidRDefault="00F00F13" w:rsidP="008F2D30">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3 рабочих дня</w:t>
                  </w:r>
                </w:p>
              </w:tc>
              <w:tc>
                <w:tcPr>
                  <w:tcW w:w="698" w:type="pct"/>
                  <w:gridSpan w:val="2"/>
                  <w:vMerge/>
                </w:tcPr>
                <w:p w:rsidR="00F00F13" w:rsidRPr="0023091E" w:rsidRDefault="00F00F13" w:rsidP="008F2D30">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w:t>
                  </w:r>
                </w:p>
              </w:tc>
              <w:tc>
                <w:tcPr>
                  <w:tcW w:w="1392" w:type="pct"/>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23091E" w:rsidTr="00BC70ED">
              <w:trPr>
                <w:trHeight w:val="279"/>
              </w:trPr>
              <w:tc>
                <w:tcPr>
                  <w:tcW w:w="719" w:type="pct"/>
                  <w:vMerge/>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3091E" w:rsidRDefault="00F00F13"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23091E" w:rsidRDefault="00F00F13" w:rsidP="008F2D30">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1 рабочий день</w:t>
                  </w:r>
                </w:p>
              </w:tc>
              <w:tc>
                <w:tcPr>
                  <w:tcW w:w="698" w:type="pct"/>
                  <w:gridSpan w:val="2"/>
                </w:tcPr>
                <w:p w:rsidR="00F00F13" w:rsidRPr="0023091E" w:rsidRDefault="00F00F13" w:rsidP="008F2D30">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3091E" w:rsidRDefault="00F00F13"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3091E" w:rsidRDefault="00F00F13"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23091E" w:rsidRDefault="00F00F13"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23091E" w:rsidTr="00BC70ED">
              <w:trPr>
                <w:trHeight w:val="279"/>
              </w:trPr>
              <w:tc>
                <w:tcPr>
                  <w:tcW w:w="719" w:type="pct"/>
                </w:tcPr>
                <w:p w:rsidR="00DE0628" w:rsidRPr="0023091E" w:rsidRDefault="00DE0628" w:rsidP="008F2D30">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23091E" w:rsidRDefault="00DE062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Получение ответов на </w:t>
                  </w:r>
                  <w:r w:rsidRPr="0023091E">
                    <w:rPr>
                      <w:rFonts w:ascii="Times New Roman" w:eastAsia="Calibri" w:hAnsi="Times New Roman"/>
                      <w:sz w:val="24"/>
                      <w:szCs w:val="24"/>
                      <w:lang w:eastAsia="en-US"/>
                    </w:rPr>
                    <w:lastRenderedPageBreak/>
                    <w:t>межведомственные запросы, формирование полного комплекта документов</w:t>
                  </w:r>
                </w:p>
              </w:tc>
              <w:tc>
                <w:tcPr>
                  <w:tcW w:w="741" w:type="pct"/>
                  <w:gridSpan w:val="3"/>
                </w:tcPr>
                <w:p w:rsidR="00DE0628" w:rsidRPr="0023091E" w:rsidRDefault="00DE0628" w:rsidP="008F2D30">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3091E">
                    <w:rPr>
                      <w:rFonts w:ascii="Times New Roman" w:eastAsia="Calibri" w:hAnsi="Times New Roman"/>
                      <w:sz w:val="24"/>
                      <w:szCs w:val="24"/>
                      <w:lang w:eastAsia="en-US"/>
                    </w:rPr>
                    <w:lastRenderedPageBreak/>
                    <w:t xml:space="preserve">5 рабочих дней со дня направления </w:t>
                  </w:r>
                  <w:r w:rsidRPr="0023091E">
                    <w:rPr>
                      <w:rFonts w:ascii="Times New Roman" w:eastAsia="Calibri" w:hAnsi="Times New Roman"/>
                      <w:sz w:val="24"/>
                      <w:szCs w:val="24"/>
                      <w:lang w:eastAsia="en-US"/>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DE0628" w:rsidRPr="0023091E" w:rsidRDefault="00DE0628" w:rsidP="008F2D30">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23091E" w:rsidRDefault="00DE0628" w:rsidP="008F2D30">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23091E" w:rsidRDefault="00DE062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Получение документов (сведений), необходимых для предоставления </w:t>
                  </w:r>
                  <w:r w:rsidRPr="0023091E">
                    <w:rPr>
                      <w:rFonts w:ascii="Times New Roman" w:eastAsia="Calibri" w:hAnsi="Times New Roman"/>
                      <w:sz w:val="24"/>
                      <w:szCs w:val="24"/>
                      <w:lang w:eastAsia="en-US"/>
                    </w:rPr>
                    <w:lastRenderedPageBreak/>
                    <w:t>муниципальной услуги и не представленных заявителем по собственной инициативе;</w:t>
                  </w:r>
                </w:p>
                <w:p w:rsidR="00DE0628" w:rsidRPr="0023091E" w:rsidRDefault="00DE062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5D46D8" w:rsidRPr="0023091E" w:rsidTr="00BC70ED">
              <w:trPr>
                <w:trHeight w:val="192"/>
              </w:trPr>
              <w:tc>
                <w:tcPr>
                  <w:tcW w:w="5000" w:type="pct"/>
                  <w:gridSpan w:val="11"/>
                  <w:tcBorders>
                    <w:left w:val="single" w:sz="4" w:space="0" w:color="auto"/>
                  </w:tcBorders>
                </w:tcPr>
                <w:p w:rsidR="005D46D8" w:rsidRPr="0023091E" w:rsidRDefault="005D46D8" w:rsidP="008F2D30">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lastRenderedPageBreak/>
                    <w:t xml:space="preserve">3. Принятие решения о выдаче </w:t>
                  </w:r>
                  <w:r w:rsidR="000B42FF" w:rsidRPr="0023091E">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23091E" w:rsidTr="00BC70ED">
              <w:trPr>
                <w:trHeight w:val="192"/>
              </w:trPr>
              <w:tc>
                <w:tcPr>
                  <w:tcW w:w="719" w:type="pct"/>
                  <w:vMerge w:val="restart"/>
                  <w:tcBorders>
                    <w:top w:val="single" w:sz="4" w:space="0" w:color="auto"/>
                    <w:left w:val="single" w:sz="4" w:space="0" w:color="auto"/>
                    <w:right w:val="single" w:sz="4" w:space="0" w:color="auto"/>
                  </w:tcBorders>
                </w:tcPr>
                <w:p w:rsidR="005D46D8" w:rsidRPr="0023091E" w:rsidRDefault="005D46D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23091E" w:rsidRDefault="00814B5B"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рассмотрение заявления и приложенных к нему документов </w:t>
                  </w:r>
                  <w:r w:rsidR="005D46D8" w:rsidRPr="0023091E">
                    <w:rPr>
                      <w:rFonts w:ascii="Times New Roman" w:eastAsia="Calibri" w:hAnsi="Times New Roman"/>
                      <w:sz w:val="24"/>
                      <w:szCs w:val="24"/>
                      <w:lang w:eastAsia="en-US"/>
                    </w:rPr>
                    <w:t>;</w:t>
                  </w:r>
                </w:p>
                <w:p w:rsidR="005D46D8" w:rsidRPr="0023091E" w:rsidRDefault="005D46D8" w:rsidP="008F2D30">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подготовка проекта 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23091E" w:rsidRDefault="00D0693C"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23091E" w:rsidRDefault="005D46D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3091E" w:rsidRDefault="005D46D8" w:rsidP="008F2D30">
                  <w:pPr>
                    <w:framePr w:hSpace="180" w:wrap="around" w:hAnchor="text" w:x="-318" w:y="-570"/>
                    <w:suppressAutoHyphens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3091E" w:rsidRDefault="007C18DF" w:rsidP="008F2D30">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23091E">
                    <w:rPr>
                      <w:rFonts w:ascii="Times New Roman" w:eastAsia="Calibri" w:hAnsi="Times New Roman"/>
                      <w:sz w:val="24"/>
                      <w:szCs w:val="24"/>
                      <w:lang w:eastAsia="en-US"/>
                    </w:rPr>
                    <w:t>-</w:t>
                  </w:r>
                </w:p>
              </w:tc>
            </w:tr>
            <w:tr w:rsidR="005D46D8" w:rsidRPr="0023091E" w:rsidTr="00BC70ED">
              <w:tc>
                <w:tcPr>
                  <w:tcW w:w="719" w:type="pct"/>
                  <w:vMerge/>
                  <w:tcBorders>
                    <w:left w:val="single" w:sz="4" w:space="0" w:color="auto"/>
                    <w:right w:val="single" w:sz="4" w:space="0" w:color="auto"/>
                  </w:tcBorders>
                </w:tcPr>
                <w:p w:rsidR="005D46D8" w:rsidRPr="0023091E" w:rsidRDefault="005D46D8" w:rsidP="008F2D30">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23091E" w:rsidRDefault="005D46D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согласование, утверждение и регистрация архивной копии, а</w:t>
                  </w:r>
                  <w:r w:rsidR="00D0693C" w:rsidRPr="0023091E">
                    <w:rPr>
                      <w:rFonts w:ascii="Times New Roman" w:eastAsia="Calibri" w:hAnsi="Times New Roman"/>
                      <w:sz w:val="24"/>
                      <w:szCs w:val="24"/>
                      <w:lang w:eastAsia="en-US"/>
                    </w:rPr>
                    <w:t>рхивной справки, архивной выпис</w:t>
                  </w:r>
                  <w:r w:rsidRPr="0023091E">
                    <w:rPr>
                      <w:rFonts w:ascii="Times New Roman" w:eastAsia="Calibri" w:hAnsi="Times New Roman"/>
                      <w:sz w:val="24"/>
                      <w:szCs w:val="24"/>
                      <w:lang w:eastAsia="en-US"/>
                    </w:rPr>
                    <w:t>ки</w:t>
                  </w:r>
                </w:p>
              </w:tc>
              <w:tc>
                <w:tcPr>
                  <w:tcW w:w="701" w:type="pct"/>
                  <w:tcBorders>
                    <w:right w:val="single" w:sz="4" w:space="0" w:color="auto"/>
                  </w:tcBorders>
                </w:tcPr>
                <w:p w:rsidR="005D46D8" w:rsidRPr="0023091E" w:rsidRDefault="007C18DF"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2 </w:t>
                  </w:r>
                  <w:r w:rsidR="00D0693C" w:rsidRPr="0023091E">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23091E" w:rsidRDefault="005D46D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23091E" w:rsidRDefault="005D46D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должностное лицо Администрации (Уполномоченного органа), </w:t>
                  </w:r>
                  <w:r w:rsidRPr="0023091E">
                    <w:rPr>
                      <w:rFonts w:ascii="Times New Roman" w:eastAsia="Calibri" w:hAnsi="Times New Roman"/>
                      <w:sz w:val="24"/>
                      <w:szCs w:val="24"/>
                      <w:lang w:eastAsia="en-US"/>
                    </w:rPr>
                    <w:lastRenderedPageBreak/>
                    <w:t>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23091E" w:rsidRDefault="005D46D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lastRenderedPageBreak/>
                    <w:t>-</w:t>
                  </w:r>
                </w:p>
              </w:tc>
              <w:tc>
                <w:tcPr>
                  <w:tcW w:w="1472" w:type="pct"/>
                  <w:gridSpan w:val="2"/>
                  <w:tcBorders>
                    <w:left w:val="single" w:sz="4" w:space="0" w:color="auto"/>
                  </w:tcBorders>
                </w:tcPr>
                <w:p w:rsidR="005D46D8" w:rsidRPr="0023091E" w:rsidRDefault="007C18DF"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согласованная, утвержденная и регистрированная архивная копия, архивная справка, архивная выписка</w:t>
                  </w:r>
                </w:p>
              </w:tc>
            </w:tr>
            <w:tr w:rsidR="005D46D8" w:rsidRPr="0023091E" w:rsidTr="00BC70ED">
              <w:trPr>
                <w:trHeight w:val="192"/>
              </w:trPr>
              <w:tc>
                <w:tcPr>
                  <w:tcW w:w="5000" w:type="pct"/>
                  <w:gridSpan w:val="11"/>
                  <w:tcBorders>
                    <w:left w:val="single" w:sz="4" w:space="0" w:color="auto"/>
                  </w:tcBorders>
                </w:tcPr>
                <w:p w:rsidR="005D46D8" w:rsidRPr="0023091E" w:rsidRDefault="005D46D8" w:rsidP="008F2D30">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3091E">
                    <w:rPr>
                      <w:rFonts w:ascii="Times New Roman" w:eastAsia="Calibri" w:hAnsi="Times New Roman"/>
                      <w:sz w:val="24"/>
                      <w:szCs w:val="24"/>
                      <w:lang w:eastAsia="en-US"/>
                    </w:rPr>
                    <w:lastRenderedPageBreak/>
                    <w:t>4. Выдача результата предоставления</w:t>
                  </w:r>
                  <w:r w:rsidR="000B42FF" w:rsidRPr="0023091E">
                    <w:rPr>
                      <w:rFonts w:ascii="Times New Roman" w:eastAsia="Calibri" w:hAnsi="Times New Roman"/>
                      <w:sz w:val="24"/>
                      <w:szCs w:val="24"/>
                      <w:lang w:eastAsia="en-US"/>
                    </w:rPr>
                    <w:t xml:space="preserve">муниципальной </w:t>
                  </w:r>
                  <w:r w:rsidRPr="0023091E">
                    <w:rPr>
                      <w:rFonts w:ascii="Times New Roman" w:eastAsia="Calibri" w:hAnsi="Times New Roman"/>
                      <w:sz w:val="24"/>
                      <w:szCs w:val="24"/>
                      <w:lang w:eastAsia="en-US"/>
                    </w:rPr>
                    <w:t xml:space="preserve"> услуги заявителю</w:t>
                  </w:r>
                </w:p>
              </w:tc>
            </w:tr>
            <w:tr w:rsidR="005D46D8" w:rsidRPr="0023091E" w:rsidTr="00BC70ED">
              <w:trPr>
                <w:trHeight w:val="68"/>
              </w:trPr>
              <w:tc>
                <w:tcPr>
                  <w:tcW w:w="719" w:type="pct"/>
                  <w:tcBorders>
                    <w:top w:val="single" w:sz="4" w:space="0" w:color="auto"/>
                    <w:left w:val="single" w:sz="4" w:space="0" w:color="auto"/>
                    <w:right w:val="single" w:sz="4" w:space="0" w:color="auto"/>
                  </w:tcBorders>
                </w:tcPr>
                <w:p w:rsidR="005D46D8" w:rsidRPr="0023091E" w:rsidRDefault="005D46D8" w:rsidP="008F2D30">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23091E" w:rsidRDefault="004A7D7E" w:rsidP="008F2D30">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xml:space="preserve">выдача </w:t>
                  </w:r>
                  <w:r w:rsidR="005D46D8" w:rsidRPr="0023091E">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23091E" w:rsidRDefault="005D46D8" w:rsidP="008F2D30">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23091E" w:rsidRDefault="005D46D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23091E" w:rsidRDefault="005D46D8" w:rsidP="008F2D30">
                  <w:pPr>
                    <w:framePr w:hSpace="180" w:wrap="around" w:hAnchor="text" w:x="-318" w:y="-570"/>
                    <w:suppressAutoHyphens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3091E" w:rsidRDefault="00515B42" w:rsidP="008F2D30">
                  <w:pPr>
                    <w:framePr w:hSpace="180" w:wrap="around" w:hAnchor="text" w:x="-318" w:y="-570"/>
                    <w:suppressAutoHyphens w:val="0"/>
                    <w:rPr>
                      <w:rFonts w:ascii="Times New Roman" w:hAnsi="Times New Roman"/>
                      <w:sz w:val="24"/>
                      <w:szCs w:val="24"/>
                    </w:rPr>
                  </w:pPr>
                  <w:r w:rsidRPr="0023091E">
                    <w:rPr>
                      <w:rFonts w:ascii="Times New Roman" w:eastAsia="Calibri" w:hAnsi="Times New Roman"/>
                      <w:sz w:val="24"/>
                      <w:szCs w:val="24"/>
                      <w:lang w:eastAsia="en-US"/>
                    </w:rPr>
                    <w:t xml:space="preserve">- отсутствие документа в архиве </w:t>
                  </w:r>
                  <w:r w:rsidRPr="0023091E">
                    <w:rPr>
                      <w:rFonts w:ascii="Times New Roman" w:hAnsi="Times New Roman"/>
                      <w:sz w:val="24"/>
                      <w:szCs w:val="24"/>
                    </w:rPr>
                    <w:t>Администрации (Уполномоченного органа);</w:t>
                  </w:r>
                </w:p>
                <w:p w:rsidR="00515B42" w:rsidRPr="0023091E" w:rsidRDefault="009E42BD" w:rsidP="008F2D30">
                  <w:pPr>
                    <w:framePr w:hSpace="180" w:wrap="around" w:hAnchor="text" w:x="-318" w:y="-570"/>
                    <w:suppressAutoHyphens w:val="0"/>
                    <w:rPr>
                      <w:rFonts w:ascii="Times New Roman" w:hAnsi="Times New Roman"/>
                      <w:color w:val="000000"/>
                      <w:sz w:val="24"/>
                      <w:szCs w:val="24"/>
                      <w:lang w:eastAsia="ru-RU"/>
                    </w:rPr>
                  </w:pPr>
                  <w:r w:rsidRPr="0023091E">
                    <w:rPr>
                      <w:rFonts w:ascii="Times New Roman" w:hAnsi="Times New Roman"/>
                      <w:sz w:val="24"/>
                      <w:szCs w:val="24"/>
                    </w:rPr>
                    <w:t>-н</w:t>
                  </w:r>
                  <w:r w:rsidR="00515B42" w:rsidRPr="0023091E">
                    <w:rPr>
                      <w:rFonts w:ascii="Times New Roman" w:hAnsi="Times New Roman"/>
                      <w:color w:val="000000"/>
                      <w:sz w:val="24"/>
                      <w:szCs w:val="24"/>
                      <w:lang w:eastAsia="ru-RU"/>
                    </w:rPr>
                    <w:t>аличие/отсутствие согласия на обработку персональных данных лиц, не являющихся заявите</w:t>
                  </w:r>
                  <w:r w:rsidRPr="0023091E">
                    <w:rPr>
                      <w:rFonts w:ascii="Times New Roman" w:hAnsi="Times New Roman"/>
                      <w:color w:val="000000"/>
                      <w:sz w:val="24"/>
                      <w:szCs w:val="24"/>
                      <w:lang w:eastAsia="ru-RU"/>
                    </w:rPr>
                    <w:t xml:space="preserve">лями, в случае необходимости </w:t>
                  </w:r>
                  <w:r w:rsidR="00515B42" w:rsidRPr="0023091E">
                    <w:rPr>
                      <w:rFonts w:ascii="Times New Roman" w:hAnsi="Times New Roman"/>
                      <w:color w:val="000000"/>
                      <w:sz w:val="24"/>
                      <w:szCs w:val="24"/>
                      <w:lang w:eastAsia="ru-RU"/>
                    </w:rPr>
                    <w:t xml:space="preserve">осуществления </w:t>
                  </w:r>
                  <w:r w:rsidRPr="0023091E">
                    <w:rPr>
                      <w:rFonts w:ascii="Times New Roman" w:hAnsi="Times New Roman"/>
                      <w:color w:val="000000"/>
                      <w:sz w:val="24"/>
                      <w:szCs w:val="24"/>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3091E" w:rsidRDefault="005D46D8" w:rsidP="008F2D30">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23091E" w:rsidRDefault="00814B5B" w:rsidP="008F2D30">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23091E" w:rsidRDefault="00814B5B" w:rsidP="008F2D30">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23091E" w:rsidRDefault="00814B5B" w:rsidP="008F2D30">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23091E" w:rsidRDefault="00814B5B" w:rsidP="008F2D30">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3091E">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031F76" w:rsidRDefault="005D46D8" w:rsidP="00BC70ED">
            <w:pPr>
              <w:suppressAutoHyphens w:val="0"/>
              <w:ind w:right="-598"/>
              <w:rPr>
                <w:rFonts w:eastAsia="Calibri"/>
                <w:sz w:val="28"/>
                <w:szCs w:val="28"/>
                <w:lang w:eastAsia="en-US"/>
              </w:rPr>
            </w:pPr>
          </w:p>
          <w:p w:rsidR="005D46D8" w:rsidRPr="00031F76" w:rsidRDefault="005D46D8" w:rsidP="00BC70ED">
            <w:pPr>
              <w:suppressAutoHyphens w:val="0"/>
              <w:rPr>
                <w:bCs/>
                <w:sz w:val="24"/>
                <w:szCs w:val="24"/>
                <w:lang w:eastAsia="ru-RU"/>
              </w:rPr>
            </w:pPr>
          </w:p>
        </w:tc>
      </w:tr>
    </w:tbl>
    <w:p w:rsidR="005D46D8" w:rsidRDefault="005D46D8" w:rsidP="005D46D8">
      <w:pPr>
        <w:suppressAutoHyphens w:val="0"/>
        <w:rPr>
          <w:b/>
          <w:color w:val="000000" w:themeColor="text1"/>
          <w:sz w:val="28"/>
          <w:szCs w:val="28"/>
        </w:rPr>
      </w:pPr>
    </w:p>
    <w:sectPr w:rsidR="005D46D8"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260" w:rsidRDefault="006F4260" w:rsidP="00F66349">
      <w:r>
        <w:separator/>
      </w:r>
    </w:p>
  </w:endnote>
  <w:endnote w:type="continuationSeparator" w:id="1">
    <w:p w:rsidR="006F4260" w:rsidRDefault="006F4260" w:rsidP="00F6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260" w:rsidRDefault="006F4260" w:rsidP="00F66349">
      <w:r>
        <w:separator/>
      </w:r>
    </w:p>
  </w:footnote>
  <w:footnote w:type="continuationSeparator" w:id="1">
    <w:p w:rsidR="006F4260" w:rsidRDefault="006F4260" w:rsidP="00F6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4629"/>
      <w:docPartObj>
        <w:docPartGallery w:val="Page Numbers (Top of Page)"/>
        <w:docPartUnique/>
      </w:docPartObj>
    </w:sdtPr>
    <w:sdtContent>
      <w:p w:rsidR="00A600AC" w:rsidRDefault="00A600AC">
        <w:pPr>
          <w:pStyle w:val="ae"/>
          <w:jc w:val="right"/>
        </w:pPr>
        <w:fldSimple w:instr=" PAGE   \* MERGEFORMAT ">
          <w:r w:rsidR="0023091E">
            <w:rPr>
              <w:noProof/>
            </w:rPr>
            <w:t>42</w:t>
          </w:r>
        </w:fldSimple>
      </w:p>
    </w:sdtContent>
  </w:sdt>
  <w:p w:rsidR="00E55CF6" w:rsidRDefault="00E55CF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000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091E"/>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260"/>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138"/>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0AC"/>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5CF6"/>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rsid w:val="00900138"/>
    <w:pPr>
      <w:keepNext/>
      <w:tabs>
        <w:tab w:val="num" w:pos="432"/>
      </w:tabs>
      <w:ind w:left="432" w:hanging="432"/>
      <w:outlineLvl w:val="0"/>
    </w:pPr>
    <w:rPr>
      <w:sz w:val="28"/>
    </w:rPr>
  </w:style>
  <w:style w:type="paragraph" w:styleId="2">
    <w:name w:val="heading 2"/>
    <w:basedOn w:val="a"/>
    <w:next w:val="a"/>
    <w:link w:val="20"/>
    <w:uiPriority w:val="9"/>
    <w:qFormat/>
    <w:rsid w:val="00900138"/>
    <w:pPr>
      <w:keepNext/>
      <w:tabs>
        <w:tab w:val="num" w:pos="576"/>
      </w:tabs>
      <w:ind w:left="576" w:hanging="576"/>
      <w:jc w:val="both"/>
      <w:outlineLvl w:val="1"/>
    </w:pPr>
    <w:rPr>
      <w:sz w:val="26"/>
    </w:rPr>
  </w:style>
  <w:style w:type="paragraph" w:styleId="3">
    <w:name w:val="heading 3"/>
    <w:basedOn w:val="a"/>
    <w:next w:val="a"/>
    <w:link w:val="30"/>
    <w:uiPriority w:val="9"/>
    <w:qFormat/>
    <w:rsid w:val="00900138"/>
    <w:pPr>
      <w:keepNext/>
      <w:tabs>
        <w:tab w:val="num" w:pos="720"/>
      </w:tabs>
      <w:ind w:left="720" w:hanging="720"/>
      <w:jc w:val="center"/>
      <w:outlineLvl w:val="2"/>
    </w:pPr>
    <w:rPr>
      <w:b/>
      <w:sz w:val="28"/>
    </w:rPr>
  </w:style>
  <w:style w:type="paragraph" w:styleId="5">
    <w:name w:val="heading 5"/>
    <w:basedOn w:val="a"/>
    <w:next w:val="a"/>
    <w:link w:val="50"/>
    <w:uiPriority w:val="9"/>
    <w:qFormat/>
    <w:rsid w:val="00900138"/>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rsid w:val="00900138"/>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0138"/>
    <w:rPr>
      <w:sz w:val="28"/>
      <w:lang w:eastAsia="ar-SA"/>
    </w:rPr>
  </w:style>
  <w:style w:type="character" w:customStyle="1" w:styleId="20">
    <w:name w:val="Заголовок 2 Знак"/>
    <w:link w:val="2"/>
    <w:uiPriority w:val="9"/>
    <w:rsid w:val="00900138"/>
    <w:rPr>
      <w:sz w:val="26"/>
      <w:lang w:eastAsia="ar-SA"/>
    </w:rPr>
  </w:style>
  <w:style w:type="character" w:customStyle="1" w:styleId="30">
    <w:name w:val="Заголовок 3 Знак"/>
    <w:link w:val="3"/>
    <w:uiPriority w:val="9"/>
    <w:rsid w:val="00900138"/>
    <w:rPr>
      <w:b/>
      <w:sz w:val="28"/>
      <w:lang w:eastAsia="ar-SA"/>
    </w:rPr>
  </w:style>
  <w:style w:type="character" w:customStyle="1" w:styleId="50">
    <w:name w:val="Заголовок 5 Знак"/>
    <w:link w:val="5"/>
    <w:uiPriority w:val="9"/>
    <w:rsid w:val="00900138"/>
    <w:rPr>
      <w:sz w:val="28"/>
      <w:lang w:eastAsia="ar-SA"/>
    </w:rPr>
  </w:style>
  <w:style w:type="character" w:customStyle="1" w:styleId="60">
    <w:name w:val="Заголовок 6 Знак"/>
    <w:link w:val="6"/>
    <w:uiPriority w:val="9"/>
    <w:rsid w:val="00900138"/>
    <w:rPr>
      <w:i/>
      <w:sz w:val="24"/>
      <w:lang w:val="en-US" w:eastAsia="ar-SA"/>
    </w:rPr>
  </w:style>
  <w:style w:type="character" w:customStyle="1" w:styleId="WW8Num2z1">
    <w:name w:val="WW8Num2z1"/>
    <w:rsid w:val="00900138"/>
    <w:rPr>
      <w:rFonts w:ascii="Symbol" w:hAnsi="Symbol"/>
    </w:rPr>
  </w:style>
  <w:style w:type="character" w:customStyle="1" w:styleId="WW8Num3z0">
    <w:name w:val="WW8Num3z0"/>
    <w:rsid w:val="00900138"/>
    <w:rPr>
      <w:rFonts w:ascii="Symbol" w:hAnsi="Symbol"/>
    </w:rPr>
  </w:style>
  <w:style w:type="character" w:customStyle="1" w:styleId="WW8Num4z0">
    <w:name w:val="WW8Num4z0"/>
    <w:rsid w:val="00900138"/>
    <w:rPr>
      <w:rFonts w:ascii="Times New Roman" w:hAnsi="Times New Roman"/>
    </w:rPr>
  </w:style>
  <w:style w:type="character" w:customStyle="1" w:styleId="WW8Num5z0">
    <w:name w:val="WW8Num5z0"/>
    <w:rsid w:val="00900138"/>
    <w:rPr>
      <w:rFonts w:ascii="Symbol" w:hAnsi="Symbol"/>
    </w:rPr>
  </w:style>
  <w:style w:type="character" w:customStyle="1" w:styleId="WW8Num6z0">
    <w:name w:val="WW8Num6z0"/>
    <w:rsid w:val="00900138"/>
    <w:rPr>
      <w:rFonts w:ascii="Symbol" w:hAnsi="Symbol"/>
    </w:rPr>
  </w:style>
  <w:style w:type="character" w:customStyle="1" w:styleId="WW8Num7z0">
    <w:name w:val="WW8Num7z0"/>
    <w:rsid w:val="00900138"/>
    <w:rPr>
      <w:b/>
    </w:rPr>
  </w:style>
  <w:style w:type="character" w:customStyle="1" w:styleId="WW8Num8z1">
    <w:name w:val="WW8Num8z1"/>
    <w:rsid w:val="00900138"/>
    <w:rPr>
      <w:rFonts w:ascii="Courier New" w:hAnsi="Courier New"/>
    </w:rPr>
  </w:style>
  <w:style w:type="character" w:customStyle="1" w:styleId="WW8Num9z0">
    <w:name w:val="WW8Num9z0"/>
    <w:rsid w:val="00900138"/>
    <w:rPr>
      <w:rFonts w:ascii="Symbol" w:hAnsi="Symbol"/>
    </w:rPr>
  </w:style>
  <w:style w:type="character" w:customStyle="1" w:styleId="WW8Num10z1">
    <w:name w:val="WW8Num10z1"/>
    <w:rsid w:val="00900138"/>
    <w:rPr>
      <w:rFonts w:ascii="Courier New" w:hAnsi="Courier New"/>
    </w:rPr>
  </w:style>
  <w:style w:type="character" w:customStyle="1" w:styleId="WW8Num11z0">
    <w:name w:val="WW8Num11z0"/>
    <w:rsid w:val="00900138"/>
    <w:rPr>
      <w:rFonts w:ascii="Symbol" w:hAnsi="Symbol"/>
    </w:rPr>
  </w:style>
  <w:style w:type="character" w:customStyle="1" w:styleId="WW8Num12z1">
    <w:name w:val="WW8Num12z1"/>
    <w:rsid w:val="00900138"/>
    <w:rPr>
      <w:rFonts w:ascii="Courier New" w:hAnsi="Courier New"/>
    </w:rPr>
  </w:style>
  <w:style w:type="character" w:customStyle="1" w:styleId="WW8Num13z0">
    <w:name w:val="WW8Num13z0"/>
    <w:rsid w:val="00900138"/>
    <w:rPr>
      <w:rFonts w:ascii="Symbol" w:hAnsi="Symbol"/>
    </w:rPr>
  </w:style>
  <w:style w:type="character" w:customStyle="1" w:styleId="WW8Num14z1">
    <w:name w:val="WW8Num14z1"/>
    <w:rsid w:val="00900138"/>
    <w:rPr>
      <w:rFonts w:ascii="Courier New" w:hAnsi="Courier New"/>
    </w:rPr>
  </w:style>
  <w:style w:type="character" w:customStyle="1" w:styleId="WW8Num15z0">
    <w:name w:val="WW8Num15z0"/>
    <w:rsid w:val="00900138"/>
    <w:rPr>
      <w:rFonts w:ascii="Symbol" w:hAnsi="Symbol"/>
    </w:rPr>
  </w:style>
  <w:style w:type="character" w:customStyle="1" w:styleId="WW8Num15z1">
    <w:name w:val="WW8Num15z1"/>
    <w:rsid w:val="00900138"/>
    <w:rPr>
      <w:rFonts w:ascii="Courier New" w:hAnsi="Courier New"/>
    </w:rPr>
  </w:style>
  <w:style w:type="character" w:customStyle="1" w:styleId="WW8Num16z0">
    <w:name w:val="WW8Num16z0"/>
    <w:rsid w:val="00900138"/>
    <w:rPr>
      <w:rFonts w:ascii="Symbol" w:hAnsi="Symbol"/>
    </w:rPr>
  </w:style>
  <w:style w:type="character" w:customStyle="1" w:styleId="WW8Num16z1">
    <w:name w:val="WW8Num16z1"/>
    <w:rsid w:val="00900138"/>
    <w:rPr>
      <w:rFonts w:ascii="OpenSymbol" w:hAnsi="OpenSymbol"/>
    </w:rPr>
  </w:style>
  <w:style w:type="character" w:customStyle="1" w:styleId="WW8Num17z0">
    <w:name w:val="WW8Num17z0"/>
    <w:rsid w:val="00900138"/>
    <w:rPr>
      <w:sz w:val="26"/>
    </w:rPr>
  </w:style>
  <w:style w:type="character" w:customStyle="1" w:styleId="Absatz-Standardschriftart">
    <w:name w:val="Absatz-Standardschriftart"/>
    <w:rsid w:val="00900138"/>
  </w:style>
  <w:style w:type="character" w:customStyle="1" w:styleId="WW8Num1z0">
    <w:name w:val="WW8Num1z0"/>
    <w:rsid w:val="00900138"/>
    <w:rPr>
      <w:b/>
    </w:rPr>
  </w:style>
  <w:style w:type="character" w:customStyle="1" w:styleId="WW8Num4z1">
    <w:name w:val="WW8Num4z1"/>
    <w:rsid w:val="00900138"/>
    <w:rPr>
      <w:rFonts w:ascii="Courier New" w:hAnsi="Courier New"/>
    </w:rPr>
  </w:style>
  <w:style w:type="character" w:customStyle="1" w:styleId="WW8Num4z2">
    <w:name w:val="WW8Num4z2"/>
    <w:rsid w:val="00900138"/>
    <w:rPr>
      <w:rFonts w:ascii="Wingdings" w:hAnsi="Wingdings"/>
    </w:rPr>
  </w:style>
  <w:style w:type="character" w:customStyle="1" w:styleId="WW8Num4z3">
    <w:name w:val="WW8Num4z3"/>
    <w:rsid w:val="00900138"/>
    <w:rPr>
      <w:rFonts w:ascii="Symbol" w:hAnsi="Symbol"/>
    </w:rPr>
  </w:style>
  <w:style w:type="character" w:customStyle="1" w:styleId="WW8Num5z1">
    <w:name w:val="WW8Num5z1"/>
    <w:rsid w:val="00900138"/>
    <w:rPr>
      <w:rFonts w:ascii="Courier New" w:hAnsi="Courier New"/>
    </w:rPr>
  </w:style>
  <w:style w:type="character" w:customStyle="1" w:styleId="WW8Num5z2">
    <w:name w:val="WW8Num5z2"/>
    <w:rsid w:val="00900138"/>
    <w:rPr>
      <w:rFonts w:ascii="Wingdings" w:hAnsi="Wingdings"/>
    </w:rPr>
  </w:style>
  <w:style w:type="character" w:customStyle="1" w:styleId="WW8Num6z1">
    <w:name w:val="WW8Num6z1"/>
    <w:rsid w:val="00900138"/>
    <w:rPr>
      <w:rFonts w:ascii="Symbol" w:hAnsi="Symbol"/>
    </w:rPr>
  </w:style>
  <w:style w:type="character" w:customStyle="1" w:styleId="WW8Num8z0">
    <w:name w:val="WW8Num8z0"/>
    <w:rsid w:val="00900138"/>
    <w:rPr>
      <w:rFonts w:ascii="Symbol" w:hAnsi="Symbol"/>
    </w:rPr>
  </w:style>
  <w:style w:type="character" w:customStyle="1" w:styleId="WW8Num8z2">
    <w:name w:val="WW8Num8z2"/>
    <w:rsid w:val="00900138"/>
    <w:rPr>
      <w:rFonts w:ascii="Wingdings" w:hAnsi="Wingdings"/>
    </w:rPr>
  </w:style>
  <w:style w:type="character" w:customStyle="1" w:styleId="WW8Num10z0">
    <w:name w:val="WW8Num10z0"/>
    <w:rsid w:val="00900138"/>
    <w:rPr>
      <w:rFonts w:ascii="Symbol" w:hAnsi="Symbol"/>
    </w:rPr>
  </w:style>
  <w:style w:type="character" w:customStyle="1" w:styleId="WW8Num10z2">
    <w:name w:val="WW8Num10z2"/>
    <w:rsid w:val="00900138"/>
    <w:rPr>
      <w:rFonts w:ascii="Wingdings" w:hAnsi="Wingdings"/>
    </w:rPr>
  </w:style>
  <w:style w:type="character" w:customStyle="1" w:styleId="WW8Num11z1">
    <w:name w:val="WW8Num11z1"/>
    <w:rsid w:val="00900138"/>
    <w:rPr>
      <w:rFonts w:ascii="Courier New" w:hAnsi="Courier New"/>
    </w:rPr>
  </w:style>
  <w:style w:type="character" w:customStyle="1" w:styleId="WW8Num11z2">
    <w:name w:val="WW8Num11z2"/>
    <w:rsid w:val="00900138"/>
    <w:rPr>
      <w:rFonts w:ascii="Wingdings" w:hAnsi="Wingdings"/>
    </w:rPr>
  </w:style>
  <w:style w:type="character" w:customStyle="1" w:styleId="WW8Num12z0">
    <w:name w:val="WW8Num12z0"/>
    <w:rsid w:val="00900138"/>
    <w:rPr>
      <w:rFonts w:ascii="Symbol" w:hAnsi="Symbol"/>
    </w:rPr>
  </w:style>
  <w:style w:type="character" w:customStyle="1" w:styleId="WW8Num12z2">
    <w:name w:val="WW8Num12z2"/>
    <w:rsid w:val="00900138"/>
    <w:rPr>
      <w:rFonts w:ascii="Wingdings" w:hAnsi="Wingdings"/>
    </w:rPr>
  </w:style>
  <w:style w:type="character" w:customStyle="1" w:styleId="WW8Num14z0">
    <w:name w:val="WW8Num14z0"/>
    <w:rsid w:val="00900138"/>
    <w:rPr>
      <w:rFonts w:ascii="Symbol" w:hAnsi="Symbol"/>
    </w:rPr>
  </w:style>
  <w:style w:type="character" w:customStyle="1" w:styleId="WW8Num14z2">
    <w:name w:val="WW8Num14z2"/>
    <w:rsid w:val="00900138"/>
    <w:rPr>
      <w:rFonts w:ascii="Wingdings" w:hAnsi="Wingdings"/>
    </w:rPr>
  </w:style>
  <w:style w:type="character" w:customStyle="1" w:styleId="WW8Num15z2">
    <w:name w:val="WW8Num15z2"/>
    <w:rsid w:val="00900138"/>
    <w:rPr>
      <w:rFonts w:ascii="Wingdings" w:hAnsi="Wingdings"/>
    </w:rPr>
  </w:style>
  <w:style w:type="character" w:customStyle="1" w:styleId="WW8Num18z0">
    <w:name w:val="WW8Num18z0"/>
    <w:rsid w:val="00900138"/>
    <w:rPr>
      <w:b/>
    </w:rPr>
  </w:style>
  <w:style w:type="character" w:customStyle="1" w:styleId="WW8Num20z0">
    <w:name w:val="WW8Num20z0"/>
    <w:rsid w:val="00900138"/>
    <w:rPr>
      <w:rFonts w:ascii="Symbol" w:hAnsi="Symbol"/>
    </w:rPr>
  </w:style>
  <w:style w:type="character" w:customStyle="1" w:styleId="WW8Num20z1">
    <w:name w:val="WW8Num20z1"/>
    <w:rsid w:val="00900138"/>
    <w:rPr>
      <w:rFonts w:ascii="Courier New" w:hAnsi="Courier New"/>
    </w:rPr>
  </w:style>
  <w:style w:type="character" w:customStyle="1" w:styleId="WW8Num20z2">
    <w:name w:val="WW8Num20z2"/>
    <w:rsid w:val="00900138"/>
    <w:rPr>
      <w:rFonts w:ascii="Wingdings" w:hAnsi="Wingdings"/>
    </w:rPr>
  </w:style>
  <w:style w:type="character" w:customStyle="1" w:styleId="WW8Num21z0">
    <w:name w:val="WW8Num21z0"/>
    <w:rsid w:val="00900138"/>
    <w:rPr>
      <w:rFonts w:ascii="Symbol" w:hAnsi="Symbol"/>
    </w:rPr>
  </w:style>
  <w:style w:type="character" w:customStyle="1" w:styleId="WW8Num21z1">
    <w:name w:val="WW8Num21z1"/>
    <w:rsid w:val="00900138"/>
    <w:rPr>
      <w:rFonts w:ascii="Courier New" w:hAnsi="Courier New"/>
    </w:rPr>
  </w:style>
  <w:style w:type="character" w:customStyle="1" w:styleId="WW8Num21z2">
    <w:name w:val="WW8Num21z2"/>
    <w:rsid w:val="00900138"/>
    <w:rPr>
      <w:rFonts w:ascii="Wingdings" w:hAnsi="Wingdings"/>
    </w:rPr>
  </w:style>
  <w:style w:type="character" w:customStyle="1" w:styleId="WW8Num22z0">
    <w:name w:val="WW8Num22z0"/>
    <w:rsid w:val="00900138"/>
    <w:rPr>
      <w:rFonts w:ascii="Symbol" w:hAnsi="Symbol"/>
      <w:sz w:val="28"/>
    </w:rPr>
  </w:style>
  <w:style w:type="character" w:customStyle="1" w:styleId="WW8Num22z1">
    <w:name w:val="WW8Num22z1"/>
    <w:rsid w:val="00900138"/>
    <w:rPr>
      <w:rFonts w:ascii="Courier New" w:hAnsi="Courier New"/>
    </w:rPr>
  </w:style>
  <w:style w:type="character" w:customStyle="1" w:styleId="WW8Num22z2">
    <w:name w:val="WW8Num22z2"/>
    <w:rsid w:val="00900138"/>
    <w:rPr>
      <w:rFonts w:ascii="Wingdings" w:hAnsi="Wingdings"/>
    </w:rPr>
  </w:style>
  <w:style w:type="character" w:customStyle="1" w:styleId="WW8Num22z3">
    <w:name w:val="WW8Num22z3"/>
    <w:rsid w:val="00900138"/>
    <w:rPr>
      <w:rFonts w:ascii="Symbol" w:hAnsi="Symbol"/>
    </w:rPr>
  </w:style>
  <w:style w:type="character" w:customStyle="1" w:styleId="WW8Num23z0">
    <w:name w:val="WW8Num23z0"/>
    <w:rsid w:val="00900138"/>
    <w:rPr>
      <w:rFonts w:ascii="Symbol" w:hAnsi="Symbol"/>
    </w:rPr>
  </w:style>
  <w:style w:type="character" w:customStyle="1" w:styleId="WW8Num23z1">
    <w:name w:val="WW8Num23z1"/>
    <w:rsid w:val="00900138"/>
    <w:rPr>
      <w:rFonts w:ascii="Courier New" w:hAnsi="Courier New"/>
    </w:rPr>
  </w:style>
  <w:style w:type="character" w:customStyle="1" w:styleId="WW8Num23z2">
    <w:name w:val="WW8Num23z2"/>
    <w:rsid w:val="00900138"/>
    <w:rPr>
      <w:rFonts w:ascii="Wingdings" w:hAnsi="Wingdings"/>
    </w:rPr>
  </w:style>
  <w:style w:type="character" w:customStyle="1" w:styleId="WW8Num24z0">
    <w:name w:val="WW8Num24z0"/>
    <w:rsid w:val="00900138"/>
    <w:rPr>
      <w:rFonts w:ascii="Symbol" w:hAnsi="Symbol"/>
    </w:rPr>
  </w:style>
  <w:style w:type="character" w:customStyle="1" w:styleId="WW8Num26z0">
    <w:name w:val="WW8Num26z0"/>
    <w:rsid w:val="00900138"/>
    <w:rPr>
      <w:rFonts w:ascii="Symbol" w:hAnsi="Symbol"/>
    </w:rPr>
  </w:style>
  <w:style w:type="character" w:customStyle="1" w:styleId="WW8Num27z0">
    <w:name w:val="WW8Num27z0"/>
    <w:rsid w:val="00900138"/>
    <w:rPr>
      <w:rFonts w:ascii="Times New Roman" w:hAnsi="Times New Roman"/>
      <w:sz w:val="28"/>
      <w:u w:val="none"/>
    </w:rPr>
  </w:style>
  <w:style w:type="character" w:customStyle="1" w:styleId="WW8Num28z1">
    <w:name w:val="WW8Num28z1"/>
    <w:rsid w:val="00900138"/>
    <w:rPr>
      <w:rFonts w:ascii="Symbol" w:hAnsi="Symbol"/>
    </w:rPr>
  </w:style>
  <w:style w:type="character" w:customStyle="1" w:styleId="WW8Num29z0">
    <w:name w:val="WW8Num29z0"/>
    <w:rsid w:val="00900138"/>
    <w:rPr>
      <w:rFonts w:ascii="Symbol" w:hAnsi="Symbol"/>
    </w:rPr>
  </w:style>
  <w:style w:type="character" w:customStyle="1" w:styleId="WW8Num30z0">
    <w:name w:val="WW8Num30z0"/>
    <w:rsid w:val="00900138"/>
    <w:rPr>
      <w:rFonts w:ascii="Symbol" w:hAnsi="Symbol"/>
    </w:rPr>
  </w:style>
  <w:style w:type="character" w:customStyle="1" w:styleId="WW8Num30z1">
    <w:name w:val="WW8Num30z1"/>
    <w:rsid w:val="00900138"/>
    <w:rPr>
      <w:rFonts w:ascii="Courier New" w:hAnsi="Courier New"/>
    </w:rPr>
  </w:style>
  <w:style w:type="character" w:customStyle="1" w:styleId="WW8Num30z2">
    <w:name w:val="WW8Num30z2"/>
    <w:rsid w:val="00900138"/>
    <w:rPr>
      <w:rFonts w:ascii="Wingdings" w:hAnsi="Wingdings"/>
    </w:rPr>
  </w:style>
  <w:style w:type="character" w:customStyle="1" w:styleId="WW8Num31z0">
    <w:name w:val="WW8Num31z0"/>
    <w:rsid w:val="00900138"/>
    <w:rPr>
      <w:rFonts w:ascii="Symbol" w:hAnsi="Symbol"/>
    </w:rPr>
  </w:style>
  <w:style w:type="character" w:customStyle="1" w:styleId="WW8Num31z1">
    <w:name w:val="WW8Num31z1"/>
    <w:rsid w:val="00900138"/>
    <w:rPr>
      <w:rFonts w:ascii="Courier New" w:hAnsi="Courier New"/>
    </w:rPr>
  </w:style>
  <w:style w:type="character" w:customStyle="1" w:styleId="WW8Num31z2">
    <w:name w:val="WW8Num31z2"/>
    <w:rsid w:val="00900138"/>
    <w:rPr>
      <w:rFonts w:ascii="Wingdings" w:hAnsi="Wingdings"/>
    </w:rPr>
  </w:style>
  <w:style w:type="character" w:customStyle="1" w:styleId="WW8Num33z0">
    <w:name w:val="WW8Num33z0"/>
    <w:rsid w:val="00900138"/>
    <w:rPr>
      <w:b/>
    </w:rPr>
  </w:style>
  <w:style w:type="character" w:customStyle="1" w:styleId="WW8Num34z0">
    <w:name w:val="WW8Num34z0"/>
    <w:rsid w:val="00900138"/>
    <w:rPr>
      <w:rFonts w:ascii="Symbol" w:hAnsi="Symbol"/>
    </w:rPr>
  </w:style>
  <w:style w:type="character" w:customStyle="1" w:styleId="WW8Num34z1">
    <w:name w:val="WW8Num34z1"/>
    <w:rsid w:val="00900138"/>
    <w:rPr>
      <w:rFonts w:ascii="Courier New" w:hAnsi="Courier New"/>
    </w:rPr>
  </w:style>
  <w:style w:type="character" w:customStyle="1" w:styleId="WW8Num34z2">
    <w:name w:val="WW8Num34z2"/>
    <w:rsid w:val="00900138"/>
    <w:rPr>
      <w:rFonts w:ascii="Wingdings" w:hAnsi="Wingdings"/>
    </w:rPr>
  </w:style>
  <w:style w:type="character" w:customStyle="1" w:styleId="WW8Num35z0">
    <w:name w:val="WW8Num35z0"/>
    <w:rsid w:val="00900138"/>
    <w:rPr>
      <w:rFonts w:ascii="Symbol" w:hAnsi="Symbol"/>
    </w:rPr>
  </w:style>
  <w:style w:type="character" w:customStyle="1" w:styleId="WW8Num35z1">
    <w:name w:val="WW8Num35z1"/>
    <w:rsid w:val="00900138"/>
    <w:rPr>
      <w:rFonts w:ascii="Courier New" w:hAnsi="Courier New"/>
    </w:rPr>
  </w:style>
  <w:style w:type="character" w:customStyle="1" w:styleId="WW8Num35z2">
    <w:name w:val="WW8Num35z2"/>
    <w:rsid w:val="00900138"/>
    <w:rPr>
      <w:rFonts w:ascii="Wingdings" w:hAnsi="Wingdings"/>
    </w:rPr>
  </w:style>
  <w:style w:type="character" w:customStyle="1" w:styleId="WW8Num36z0">
    <w:name w:val="WW8Num36z0"/>
    <w:rsid w:val="00900138"/>
    <w:rPr>
      <w:rFonts w:ascii="Symbol" w:hAnsi="Symbol"/>
    </w:rPr>
  </w:style>
  <w:style w:type="character" w:customStyle="1" w:styleId="WW8Num36z1">
    <w:name w:val="WW8Num36z1"/>
    <w:rsid w:val="00900138"/>
    <w:rPr>
      <w:rFonts w:ascii="Courier New" w:hAnsi="Courier New"/>
    </w:rPr>
  </w:style>
  <w:style w:type="character" w:customStyle="1" w:styleId="WW8Num36z2">
    <w:name w:val="WW8Num36z2"/>
    <w:rsid w:val="00900138"/>
    <w:rPr>
      <w:rFonts w:ascii="Wingdings" w:hAnsi="Wingdings"/>
    </w:rPr>
  </w:style>
  <w:style w:type="character" w:customStyle="1" w:styleId="WW8Num37z1">
    <w:name w:val="WW8Num37z1"/>
    <w:rsid w:val="00900138"/>
    <w:rPr>
      <w:rFonts w:ascii="Symbol" w:hAnsi="Symbol"/>
    </w:rPr>
  </w:style>
  <w:style w:type="character" w:customStyle="1" w:styleId="WW8Num38z0">
    <w:name w:val="WW8Num38z0"/>
    <w:rsid w:val="00900138"/>
    <w:rPr>
      <w:rFonts w:ascii="Symbol" w:hAnsi="Symbol"/>
    </w:rPr>
  </w:style>
  <w:style w:type="character" w:customStyle="1" w:styleId="WW8Num39z1">
    <w:name w:val="WW8Num39z1"/>
    <w:rsid w:val="00900138"/>
    <w:rPr>
      <w:rFonts w:ascii="Symbol" w:hAnsi="Symbol"/>
    </w:rPr>
  </w:style>
  <w:style w:type="character" w:customStyle="1" w:styleId="WW8Num44z0">
    <w:name w:val="WW8Num44z0"/>
    <w:rsid w:val="00900138"/>
    <w:rPr>
      <w:rFonts w:ascii="Symbol" w:hAnsi="Symbol"/>
    </w:rPr>
  </w:style>
  <w:style w:type="character" w:customStyle="1" w:styleId="WW8Num44z1">
    <w:name w:val="WW8Num44z1"/>
    <w:rsid w:val="00900138"/>
    <w:rPr>
      <w:rFonts w:ascii="Courier New" w:hAnsi="Courier New"/>
    </w:rPr>
  </w:style>
  <w:style w:type="character" w:customStyle="1" w:styleId="WW8Num44z2">
    <w:name w:val="WW8Num44z2"/>
    <w:rsid w:val="00900138"/>
    <w:rPr>
      <w:rFonts w:ascii="Wingdings" w:hAnsi="Wingdings"/>
    </w:rPr>
  </w:style>
  <w:style w:type="character" w:customStyle="1" w:styleId="WW8Num45z0">
    <w:name w:val="WW8Num45z0"/>
    <w:rsid w:val="00900138"/>
    <w:rPr>
      <w:rFonts w:ascii="Symbol" w:hAnsi="Symbol"/>
    </w:rPr>
  </w:style>
  <w:style w:type="character" w:customStyle="1" w:styleId="WW8Num45z1">
    <w:name w:val="WW8Num45z1"/>
    <w:rsid w:val="00900138"/>
    <w:rPr>
      <w:rFonts w:ascii="Courier New" w:hAnsi="Courier New"/>
    </w:rPr>
  </w:style>
  <w:style w:type="character" w:customStyle="1" w:styleId="WW8Num45z2">
    <w:name w:val="WW8Num45z2"/>
    <w:rsid w:val="00900138"/>
    <w:rPr>
      <w:rFonts w:ascii="Wingdings" w:hAnsi="Wingdings"/>
    </w:rPr>
  </w:style>
  <w:style w:type="character" w:customStyle="1" w:styleId="11">
    <w:name w:val="Основной шрифт абзаца1"/>
    <w:rsid w:val="00900138"/>
  </w:style>
  <w:style w:type="character" w:styleId="a3">
    <w:name w:val="page number"/>
    <w:uiPriority w:val="99"/>
    <w:rsid w:val="00900138"/>
    <w:rPr>
      <w:rFonts w:cs="Times New Roman"/>
    </w:rPr>
  </w:style>
  <w:style w:type="character" w:styleId="a4">
    <w:name w:val="Hyperlink"/>
    <w:uiPriority w:val="99"/>
    <w:rsid w:val="00900138"/>
    <w:rPr>
      <w:color w:val="996633"/>
      <w:u w:val="none"/>
    </w:rPr>
  </w:style>
  <w:style w:type="character" w:styleId="a5">
    <w:name w:val="Strong"/>
    <w:uiPriority w:val="22"/>
    <w:qFormat/>
    <w:rsid w:val="00900138"/>
    <w:rPr>
      <w:b/>
    </w:rPr>
  </w:style>
  <w:style w:type="character" w:customStyle="1" w:styleId="a6">
    <w:name w:val="Знак Знак"/>
    <w:rsid w:val="00900138"/>
    <w:rPr>
      <w:sz w:val="24"/>
      <w:lang w:val="ru-RU" w:eastAsia="ar-SA" w:bidi="ar-SA"/>
    </w:rPr>
  </w:style>
  <w:style w:type="character" w:styleId="a7">
    <w:name w:val="FollowedHyperlink"/>
    <w:uiPriority w:val="99"/>
    <w:rsid w:val="00900138"/>
    <w:rPr>
      <w:color w:val="800080"/>
      <w:u w:val="single"/>
    </w:rPr>
  </w:style>
  <w:style w:type="character" w:customStyle="1" w:styleId="a8">
    <w:name w:val="Символ нумерации"/>
    <w:rsid w:val="00900138"/>
    <w:rPr>
      <w:sz w:val="26"/>
    </w:rPr>
  </w:style>
  <w:style w:type="character" w:customStyle="1" w:styleId="a9">
    <w:name w:val="Маркеры списка"/>
    <w:rsid w:val="00900138"/>
    <w:rPr>
      <w:rFonts w:ascii="OpenSymbol" w:eastAsia="Times New Roman" w:hAnsi="OpenSymbol"/>
    </w:rPr>
  </w:style>
  <w:style w:type="paragraph" w:customStyle="1" w:styleId="aa">
    <w:name w:val="Заголовок"/>
    <w:basedOn w:val="a"/>
    <w:next w:val="ab"/>
    <w:rsid w:val="00900138"/>
    <w:pPr>
      <w:keepNext/>
      <w:spacing w:before="240" w:after="120"/>
    </w:pPr>
    <w:rPr>
      <w:rFonts w:ascii="Arial" w:eastAsia="MS Mincho" w:hAnsi="Arial" w:cs="Tahoma"/>
      <w:sz w:val="28"/>
      <w:szCs w:val="28"/>
    </w:rPr>
  </w:style>
  <w:style w:type="paragraph" w:styleId="ab">
    <w:name w:val="Body Text"/>
    <w:basedOn w:val="a"/>
    <w:link w:val="ac"/>
    <w:uiPriority w:val="99"/>
    <w:rsid w:val="00900138"/>
    <w:pPr>
      <w:jc w:val="both"/>
    </w:pPr>
    <w:rPr>
      <w:sz w:val="28"/>
    </w:rPr>
  </w:style>
  <w:style w:type="character" w:customStyle="1" w:styleId="ac">
    <w:name w:val="Основной текст Знак"/>
    <w:link w:val="ab"/>
    <w:uiPriority w:val="99"/>
    <w:semiHidden/>
    <w:rsid w:val="00900138"/>
    <w:rPr>
      <w:lang w:eastAsia="ar-SA"/>
    </w:rPr>
  </w:style>
  <w:style w:type="paragraph" w:styleId="ad">
    <w:name w:val="List"/>
    <w:basedOn w:val="ab"/>
    <w:uiPriority w:val="99"/>
    <w:rsid w:val="00900138"/>
    <w:rPr>
      <w:rFonts w:cs="Tahoma"/>
    </w:rPr>
  </w:style>
  <w:style w:type="paragraph" w:customStyle="1" w:styleId="12">
    <w:name w:val="Название1"/>
    <w:basedOn w:val="a"/>
    <w:rsid w:val="00900138"/>
    <w:pPr>
      <w:suppressLineNumbers/>
      <w:spacing w:before="120" w:after="120"/>
    </w:pPr>
    <w:rPr>
      <w:rFonts w:cs="Tahoma"/>
      <w:i/>
      <w:iCs/>
      <w:sz w:val="24"/>
      <w:szCs w:val="24"/>
    </w:rPr>
  </w:style>
  <w:style w:type="paragraph" w:customStyle="1" w:styleId="13">
    <w:name w:val="Указатель1"/>
    <w:basedOn w:val="a"/>
    <w:rsid w:val="00900138"/>
    <w:pPr>
      <w:suppressLineNumbers/>
    </w:pPr>
    <w:rPr>
      <w:rFonts w:cs="Tahoma"/>
    </w:rPr>
  </w:style>
  <w:style w:type="paragraph" w:styleId="ae">
    <w:name w:val="header"/>
    <w:basedOn w:val="a"/>
    <w:link w:val="af"/>
    <w:uiPriority w:val="99"/>
    <w:rsid w:val="00900138"/>
    <w:pPr>
      <w:tabs>
        <w:tab w:val="center" w:pos="4153"/>
        <w:tab w:val="right" w:pos="8306"/>
      </w:tabs>
    </w:pPr>
  </w:style>
  <w:style w:type="character" w:customStyle="1" w:styleId="af">
    <w:name w:val="Верхний колонтитул Знак"/>
    <w:link w:val="ae"/>
    <w:uiPriority w:val="99"/>
    <w:rsid w:val="00900138"/>
    <w:rPr>
      <w:lang w:eastAsia="ar-SA"/>
    </w:rPr>
  </w:style>
  <w:style w:type="paragraph" w:customStyle="1" w:styleId="21">
    <w:name w:val="Основной текст 21"/>
    <w:basedOn w:val="a"/>
    <w:rsid w:val="00900138"/>
    <w:pPr>
      <w:jc w:val="both"/>
    </w:pPr>
    <w:rPr>
      <w:sz w:val="24"/>
    </w:rPr>
  </w:style>
  <w:style w:type="paragraph" w:styleId="af0">
    <w:name w:val="Balloon Text"/>
    <w:basedOn w:val="a"/>
    <w:link w:val="af1"/>
    <w:uiPriority w:val="99"/>
    <w:rsid w:val="00900138"/>
    <w:rPr>
      <w:rFonts w:ascii="Tahoma" w:hAnsi="Tahoma" w:cs="Tahoma"/>
      <w:sz w:val="16"/>
      <w:szCs w:val="16"/>
    </w:rPr>
  </w:style>
  <w:style w:type="character" w:customStyle="1" w:styleId="af1">
    <w:name w:val="Текст выноски Знак"/>
    <w:link w:val="af0"/>
    <w:uiPriority w:val="99"/>
    <w:semiHidden/>
    <w:rsid w:val="00900138"/>
    <w:rPr>
      <w:rFonts w:ascii="Tahoma" w:hAnsi="Tahoma" w:cs="Tahoma"/>
      <w:sz w:val="16"/>
      <w:szCs w:val="16"/>
      <w:lang w:eastAsia="ar-SA"/>
    </w:rPr>
  </w:style>
  <w:style w:type="paragraph" w:customStyle="1" w:styleId="ConsPlusNormal">
    <w:name w:val="ConsPlusNormal"/>
    <w:rsid w:val="00900138"/>
    <w:pPr>
      <w:widowControl w:val="0"/>
      <w:suppressAutoHyphens/>
      <w:autoSpaceDE w:val="0"/>
      <w:ind w:firstLine="720"/>
    </w:pPr>
    <w:rPr>
      <w:rFonts w:ascii="Arial" w:hAnsi="Arial" w:cs="Arial"/>
      <w:lang w:eastAsia="ar-SA"/>
    </w:rPr>
  </w:style>
  <w:style w:type="paragraph" w:styleId="af2">
    <w:name w:val="Normal (Web)"/>
    <w:basedOn w:val="a"/>
    <w:uiPriority w:val="99"/>
    <w:rsid w:val="00900138"/>
    <w:pPr>
      <w:spacing w:before="100" w:after="100"/>
    </w:pPr>
    <w:rPr>
      <w:color w:val="000000"/>
      <w:sz w:val="24"/>
      <w:szCs w:val="24"/>
    </w:rPr>
  </w:style>
  <w:style w:type="paragraph" w:styleId="af3">
    <w:name w:val="Title"/>
    <w:basedOn w:val="a"/>
    <w:next w:val="af4"/>
    <w:link w:val="af5"/>
    <w:uiPriority w:val="10"/>
    <w:qFormat/>
    <w:rsid w:val="00900138"/>
    <w:pPr>
      <w:jc w:val="center"/>
    </w:pPr>
    <w:rPr>
      <w:b/>
      <w:bCs/>
      <w:sz w:val="24"/>
      <w:szCs w:val="24"/>
    </w:rPr>
  </w:style>
  <w:style w:type="character" w:customStyle="1" w:styleId="af5">
    <w:name w:val="Название Знак"/>
    <w:link w:val="af3"/>
    <w:uiPriority w:val="10"/>
    <w:rsid w:val="00900138"/>
    <w:rPr>
      <w:rFonts w:ascii="Cambria" w:eastAsia="Times New Roman" w:hAnsi="Cambria" w:cs="Times New Roman"/>
      <w:b/>
      <w:bCs/>
      <w:kern w:val="28"/>
      <w:sz w:val="32"/>
      <w:szCs w:val="32"/>
      <w:lang w:eastAsia="ar-SA"/>
    </w:rPr>
  </w:style>
  <w:style w:type="paragraph" w:styleId="af4">
    <w:name w:val="Subtitle"/>
    <w:basedOn w:val="aa"/>
    <w:next w:val="ab"/>
    <w:link w:val="af6"/>
    <w:uiPriority w:val="11"/>
    <w:qFormat/>
    <w:rsid w:val="00900138"/>
    <w:pPr>
      <w:jc w:val="center"/>
    </w:pPr>
    <w:rPr>
      <w:i/>
      <w:iCs/>
    </w:rPr>
  </w:style>
  <w:style w:type="character" w:customStyle="1" w:styleId="af6">
    <w:name w:val="Подзаголовок Знак"/>
    <w:link w:val="af4"/>
    <w:uiPriority w:val="11"/>
    <w:rsid w:val="00900138"/>
    <w:rPr>
      <w:rFonts w:ascii="Cambria" w:eastAsia="Times New Roman" w:hAnsi="Cambria" w:cs="Times New Roman"/>
      <w:sz w:val="24"/>
      <w:szCs w:val="24"/>
      <w:lang w:eastAsia="ar-SA"/>
    </w:rPr>
  </w:style>
  <w:style w:type="paragraph" w:styleId="af7">
    <w:name w:val="footer"/>
    <w:basedOn w:val="a"/>
    <w:link w:val="af8"/>
    <w:uiPriority w:val="99"/>
    <w:rsid w:val="00900138"/>
    <w:pPr>
      <w:tabs>
        <w:tab w:val="center" w:pos="4677"/>
        <w:tab w:val="right" w:pos="9355"/>
      </w:tabs>
    </w:pPr>
    <w:rPr>
      <w:sz w:val="24"/>
      <w:szCs w:val="24"/>
    </w:rPr>
  </w:style>
  <w:style w:type="character" w:customStyle="1" w:styleId="af8">
    <w:name w:val="Нижний колонтитул Знак"/>
    <w:link w:val="af7"/>
    <w:uiPriority w:val="99"/>
    <w:semiHidden/>
    <w:rsid w:val="00900138"/>
    <w:rPr>
      <w:lang w:eastAsia="ar-SA"/>
    </w:rPr>
  </w:style>
  <w:style w:type="paragraph" w:customStyle="1" w:styleId="ConsPlusTitle">
    <w:name w:val="ConsPlusTitle"/>
    <w:rsid w:val="00900138"/>
    <w:pPr>
      <w:widowControl w:val="0"/>
      <w:suppressAutoHyphens/>
      <w:autoSpaceDE w:val="0"/>
    </w:pPr>
    <w:rPr>
      <w:b/>
      <w:bCs/>
      <w:sz w:val="24"/>
      <w:szCs w:val="24"/>
      <w:lang w:eastAsia="ar-SA"/>
    </w:rPr>
  </w:style>
  <w:style w:type="paragraph" w:styleId="HTML">
    <w:name w:val="HTML Preformatted"/>
    <w:basedOn w:val="a"/>
    <w:link w:val="HTML0"/>
    <w:uiPriority w:val="99"/>
    <w:rsid w:val="009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sid w:val="00900138"/>
    <w:rPr>
      <w:rFonts w:ascii="Courier New" w:hAnsi="Courier New" w:cs="Courier New"/>
      <w:lang w:eastAsia="ar-SA"/>
    </w:rPr>
  </w:style>
  <w:style w:type="paragraph" w:customStyle="1" w:styleId="af9">
    <w:name w:val="Содержимое таблицы"/>
    <w:basedOn w:val="a"/>
    <w:rsid w:val="00900138"/>
    <w:pPr>
      <w:suppressLineNumbers/>
    </w:pPr>
  </w:style>
  <w:style w:type="paragraph" w:customStyle="1" w:styleId="afa">
    <w:name w:val="Заголовок таблицы"/>
    <w:basedOn w:val="af9"/>
    <w:rsid w:val="00900138"/>
    <w:pPr>
      <w:jc w:val="center"/>
    </w:pPr>
    <w:rPr>
      <w:b/>
      <w:bCs/>
    </w:rPr>
  </w:style>
  <w:style w:type="paragraph" w:customStyle="1" w:styleId="afb">
    <w:name w:val="Содержимое врезки"/>
    <w:basedOn w:val="ab"/>
    <w:rsid w:val="00900138"/>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c">
    <w:name w:val="No Spacing"/>
    <w:uiPriority w:val="1"/>
    <w:qFormat/>
    <w:rsid w:val="00B66F06"/>
    <w:rPr>
      <w:sz w:val="26"/>
      <w:szCs w:val="22"/>
    </w:rPr>
  </w:style>
  <w:style w:type="table" w:styleId="afd">
    <w:name w:val="Table Grid"/>
    <w:basedOn w:val="a1"/>
    <w:uiPriority w:val="59"/>
    <w:rsid w:val="00FE1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e">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f">
    <w:name w:val="annotation reference"/>
    <w:rsid w:val="00EC31DA"/>
    <w:rPr>
      <w:sz w:val="16"/>
      <w:szCs w:val="16"/>
    </w:rPr>
  </w:style>
  <w:style w:type="paragraph" w:styleId="aff0">
    <w:name w:val="annotation text"/>
    <w:basedOn w:val="a"/>
    <w:link w:val="aff1"/>
    <w:rsid w:val="00EC31DA"/>
  </w:style>
  <w:style w:type="character" w:customStyle="1" w:styleId="aff1">
    <w:name w:val="Текст примечания Знак"/>
    <w:link w:val="aff0"/>
    <w:rsid w:val="00EC31DA"/>
    <w:rPr>
      <w:lang w:eastAsia="ar-SA"/>
    </w:rPr>
  </w:style>
  <w:style w:type="paragraph" w:styleId="aff2">
    <w:name w:val="annotation subject"/>
    <w:basedOn w:val="aff0"/>
    <w:next w:val="aff0"/>
    <w:link w:val="aff3"/>
    <w:rsid w:val="00EC31DA"/>
    <w:rPr>
      <w:b/>
      <w:bCs/>
    </w:rPr>
  </w:style>
  <w:style w:type="character" w:customStyle="1" w:styleId="aff3">
    <w:name w:val="Тема примечания Знак"/>
    <w:link w:val="aff2"/>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4">
    <w:name w:val="footnote text"/>
    <w:basedOn w:val="a"/>
    <w:link w:val="aff5"/>
    <w:uiPriority w:val="99"/>
    <w:semiHidden/>
    <w:rsid w:val="007D5BA9"/>
    <w:pPr>
      <w:suppressAutoHyphens w:val="0"/>
    </w:pPr>
    <w:rPr>
      <w:lang w:eastAsia="ru-RU"/>
    </w:rPr>
  </w:style>
  <w:style w:type="character" w:customStyle="1" w:styleId="aff5">
    <w:name w:val="Текст сноски Знак"/>
    <w:basedOn w:val="a0"/>
    <w:link w:val="aff4"/>
    <w:uiPriority w:val="99"/>
    <w:semiHidden/>
    <w:rsid w:val="007D5BA9"/>
  </w:style>
  <w:style w:type="character" w:styleId="aff6">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5">
    <w:name w:val="Сетка таблицы1"/>
    <w:basedOn w:val="a1"/>
    <w:next w:val="afd"/>
    <w:uiPriority w:val="59"/>
    <w:rsid w:val="00A5592F"/>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d"/>
    <w:uiPriority w:val="59"/>
    <w:rsid w:val="005D46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E55CF6"/>
    <w:pPr>
      <w:widowControl w:val="0"/>
    </w:pPr>
    <w:rPr>
      <w:sz w:val="22"/>
      <w:szCs w:val="22"/>
    </w:rPr>
  </w:style>
</w:styles>
</file>

<file path=word/webSettings.xml><?xml version="1.0" encoding="utf-8"?>
<w:webSettings xmlns:r="http://schemas.openxmlformats.org/officeDocument/2006/relationships" xmlns:w="http://schemas.openxmlformats.org/wordprocessingml/2006/main">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araisa@ramble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91769/824c911000b3626674abf3ad6e38a6f04b8a74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FD8B98CE013BDCB66A3C070F299E8A86F83BBCE090AC661613906EFB2052E91FA5FB8DE2FF0D648966E20F7FB158594D8419BE31f4f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273F-D9E5-4E60-8577-45A52DD9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12998</Words>
  <Characters>74091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86916</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2022-05-20T06:31:00Z</dcterms:created>
  <dcterms:modified xsi:type="dcterms:W3CDTF">2022-05-20T06:31:00Z</dcterms:modified>
</cp:coreProperties>
</file>